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004F6" w14:textId="77777777" w:rsidR="00573152" w:rsidRPr="00573152" w:rsidRDefault="00573152" w:rsidP="00573152">
      <w:pPr>
        <w:widowControl/>
        <w:suppressAutoHyphens w:val="0"/>
        <w:contextualSpacing/>
        <w:jc w:val="center"/>
        <w:rPr>
          <w:kern w:val="0"/>
          <w:sz w:val="22"/>
          <w:szCs w:val="22"/>
          <w:lang w:eastAsia="it-IT" w:bidi="ar-SA"/>
        </w:rPr>
      </w:pPr>
      <w:r w:rsidRPr="00573152">
        <w:rPr>
          <w:kern w:val="0"/>
          <w:sz w:val="22"/>
          <w:szCs w:val="22"/>
          <w:lang w:eastAsia="it-IT" w:bidi="ar-SA"/>
        </w:rPr>
        <w:pict w14:anchorId="05DAA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25pt;height:118.5pt">
            <v:imagedata r:id="rId8" o:title=""/>
          </v:shape>
        </w:pict>
      </w:r>
    </w:p>
    <w:p w14:paraId="7CDB1D91" w14:textId="77777777" w:rsidR="00573152" w:rsidRPr="00573152" w:rsidRDefault="00573152" w:rsidP="00573152">
      <w:pPr>
        <w:tabs>
          <w:tab w:val="left" w:pos="4253"/>
        </w:tabs>
        <w:spacing w:line="360" w:lineRule="auto"/>
        <w:ind w:right="282"/>
        <w:jc w:val="center"/>
        <w:rPr>
          <w:rFonts w:eastAsia="SimSun"/>
          <w:b/>
          <w:kern w:val="2"/>
          <w:sz w:val="28"/>
          <w:szCs w:val="28"/>
        </w:rPr>
      </w:pPr>
      <w:r w:rsidRPr="00573152">
        <w:rPr>
          <w:rFonts w:eastAsia="SimSun"/>
          <w:b/>
          <w:kern w:val="2"/>
          <w:sz w:val="28"/>
          <w:szCs w:val="28"/>
        </w:rPr>
        <w:t>BANDO “LETTURA PER TUTTI” 2020</w:t>
      </w:r>
    </w:p>
    <w:p w14:paraId="7D0A3976" w14:textId="77777777" w:rsidR="00573152" w:rsidRPr="00573152" w:rsidRDefault="00573152" w:rsidP="00573152">
      <w:pPr>
        <w:tabs>
          <w:tab w:val="left" w:pos="4253"/>
        </w:tabs>
        <w:spacing w:line="360" w:lineRule="auto"/>
        <w:ind w:right="282"/>
        <w:jc w:val="center"/>
        <w:rPr>
          <w:rFonts w:eastAsia="SimSun"/>
          <w:b/>
          <w:kern w:val="2"/>
          <w:szCs w:val="24"/>
        </w:rPr>
      </w:pPr>
      <w:r w:rsidRPr="00573152">
        <w:rPr>
          <w:rFonts w:eastAsia="SimSun"/>
          <w:b/>
          <w:kern w:val="2"/>
          <w:szCs w:val="24"/>
        </w:rPr>
        <w:t>“Promozione della lettura nelle biblioteche attraverso progetti dedicati a persone con difficoltà di lettura o con disabilità fisiche o sensoriali”</w:t>
      </w:r>
    </w:p>
    <w:p w14:paraId="0C4B5264" w14:textId="77777777" w:rsidR="005E7D84" w:rsidRDefault="005E7D84" w:rsidP="005E7D84">
      <w:pPr>
        <w:spacing w:line="360" w:lineRule="auto"/>
        <w:jc w:val="center"/>
        <w:rPr>
          <w:b/>
          <w:szCs w:val="24"/>
        </w:rPr>
      </w:pPr>
    </w:p>
    <w:p w14:paraId="40A476CF" w14:textId="77777777" w:rsidR="005E7D84" w:rsidRDefault="005E7D84">
      <w:pPr>
        <w:jc w:val="center"/>
        <w:rPr>
          <w:b/>
          <w:szCs w:val="24"/>
        </w:rPr>
      </w:pPr>
    </w:p>
    <w:p w14:paraId="006EAAAF" w14:textId="77777777" w:rsidR="00E96420" w:rsidRPr="00A06636" w:rsidRDefault="00E96420">
      <w:pPr>
        <w:jc w:val="center"/>
        <w:rPr>
          <w:b/>
          <w:szCs w:val="24"/>
        </w:rPr>
      </w:pPr>
      <w:r w:rsidRPr="00A06636">
        <w:rPr>
          <w:b/>
          <w:szCs w:val="24"/>
        </w:rPr>
        <w:t>FORMULARIO DI PRESENTAZIONE DELLA PROPOSTA PROGETTUALE</w:t>
      </w:r>
    </w:p>
    <w:p w14:paraId="3096B9FE" w14:textId="77777777" w:rsidR="00E96420" w:rsidRPr="00A06636" w:rsidRDefault="00E96420">
      <w:pPr>
        <w:jc w:val="center"/>
        <w:rPr>
          <w:b/>
          <w:szCs w:val="24"/>
        </w:rPr>
      </w:pPr>
    </w:p>
    <w:p w14:paraId="216A0484" w14:textId="77777777" w:rsidR="00236124" w:rsidRPr="00A06636" w:rsidRDefault="00236124">
      <w:pPr>
        <w:jc w:val="center"/>
        <w:rPr>
          <w:b/>
          <w:szCs w:val="24"/>
        </w:rPr>
      </w:pPr>
    </w:p>
    <w:p w14:paraId="7B3C069E" w14:textId="77777777" w:rsidR="00E96420" w:rsidRPr="00A06636" w:rsidRDefault="00E96420">
      <w:pPr>
        <w:spacing w:after="120"/>
        <w:jc w:val="right"/>
        <w:rPr>
          <w:rStyle w:val="Collegamentoipertestuale"/>
          <w:szCs w:val="24"/>
        </w:rPr>
      </w:pPr>
      <w:r w:rsidRPr="00A06636">
        <w:rPr>
          <w:b/>
          <w:szCs w:val="24"/>
        </w:rPr>
        <w:t xml:space="preserve"> </w:t>
      </w:r>
      <w:r w:rsidRPr="00A06636">
        <w:rPr>
          <w:szCs w:val="24"/>
        </w:rPr>
        <w:t xml:space="preserve">    Al Centro per il libro e la lettura</w:t>
      </w:r>
      <w:r w:rsidRPr="00A06636">
        <w:rPr>
          <w:szCs w:val="24"/>
        </w:rPr>
        <w:br/>
        <w:t xml:space="preserve">    </w:t>
      </w:r>
      <w:hyperlink r:id="rId9" w:history="1">
        <w:r w:rsidR="000F7F0A" w:rsidRPr="00F6510A">
          <w:rPr>
            <w:rStyle w:val="Collegamentoipertestuale"/>
            <w:szCs w:val="24"/>
          </w:rPr>
          <w:t>mbac-c-ll.bandi@mailcert.beniculturali.it</w:t>
        </w:r>
      </w:hyperlink>
      <w:r w:rsidRPr="00A06636">
        <w:rPr>
          <w:rStyle w:val="Collegamentoipertestuale"/>
          <w:szCs w:val="24"/>
        </w:rPr>
        <w:t xml:space="preserve"> </w:t>
      </w:r>
    </w:p>
    <w:p w14:paraId="48D6C89B" w14:textId="77777777" w:rsidR="00E96420" w:rsidRPr="00A06636" w:rsidRDefault="00E96420">
      <w:pPr>
        <w:spacing w:after="120"/>
        <w:ind w:left="5954"/>
        <w:rPr>
          <w:szCs w:val="24"/>
        </w:rPr>
      </w:pPr>
    </w:p>
    <w:p w14:paraId="72DAC570" w14:textId="77777777" w:rsidR="00F62EB8" w:rsidRDefault="00F62EB8">
      <w:pPr>
        <w:pStyle w:val="ListParagraph"/>
        <w:widowControl/>
        <w:spacing w:line="276" w:lineRule="auto"/>
        <w:ind w:left="0"/>
        <w:rPr>
          <w:b/>
          <w:szCs w:val="24"/>
          <w:u w:val="single"/>
        </w:rPr>
      </w:pPr>
    </w:p>
    <w:p w14:paraId="4DD53F71" w14:textId="77777777" w:rsidR="00F62EB8" w:rsidRDefault="005E7D84" w:rsidP="00B93900">
      <w:pPr>
        <w:pStyle w:val="Corpotesto"/>
        <w:spacing w:line="360" w:lineRule="auto"/>
        <w:jc w:val="both"/>
        <w:rPr>
          <w:szCs w:val="24"/>
        </w:rPr>
      </w:pPr>
      <w:r w:rsidRPr="00252525">
        <w:rPr>
          <w:szCs w:val="24"/>
        </w:rPr>
        <w:t xml:space="preserve">La biblioteca </w:t>
      </w:r>
      <w:r w:rsidR="00236124" w:rsidRPr="00252525">
        <w:rPr>
          <w:szCs w:val="24"/>
        </w:rPr>
        <w:t>__</w:t>
      </w:r>
      <w:r w:rsidR="00E96420" w:rsidRPr="00252525">
        <w:rPr>
          <w:szCs w:val="24"/>
        </w:rPr>
        <w:t>_</w:t>
      </w:r>
      <w:r w:rsidR="00A06636" w:rsidRPr="00252525">
        <w:rPr>
          <w:szCs w:val="24"/>
        </w:rPr>
        <w:t>____</w:t>
      </w:r>
      <w:r w:rsidR="00E96420" w:rsidRPr="00252525">
        <w:rPr>
          <w:szCs w:val="24"/>
        </w:rPr>
        <w:t>____________</w:t>
      </w:r>
      <w:r w:rsidR="00603B52" w:rsidRPr="00252525">
        <w:rPr>
          <w:szCs w:val="24"/>
        </w:rPr>
        <w:t>__________</w:t>
      </w:r>
      <w:r w:rsidR="00F034F1" w:rsidRPr="00252525">
        <w:rPr>
          <w:szCs w:val="24"/>
        </w:rPr>
        <w:t>_</w:t>
      </w:r>
      <w:r w:rsidR="00603B52" w:rsidRPr="00252525">
        <w:rPr>
          <w:szCs w:val="24"/>
        </w:rPr>
        <w:t>_</w:t>
      </w:r>
      <w:r w:rsidR="00E96420" w:rsidRPr="00252525">
        <w:rPr>
          <w:szCs w:val="24"/>
        </w:rPr>
        <w:t>_____</w:t>
      </w:r>
      <w:r w:rsidR="00DB6B32" w:rsidRPr="00252525">
        <w:rPr>
          <w:szCs w:val="24"/>
        </w:rPr>
        <w:t>__</w:t>
      </w:r>
      <w:r w:rsidR="00A06636" w:rsidRPr="00252525">
        <w:rPr>
          <w:szCs w:val="24"/>
        </w:rPr>
        <w:t xml:space="preserve"> </w:t>
      </w:r>
      <w:r w:rsidR="00E96420" w:rsidRPr="00252525">
        <w:rPr>
          <w:szCs w:val="24"/>
        </w:rPr>
        <w:t>in qualità di proponente nella persona del</w:t>
      </w:r>
      <w:r w:rsidRPr="00252525">
        <w:rPr>
          <w:szCs w:val="24"/>
        </w:rPr>
        <w:t xml:space="preserve"> Direttore</w:t>
      </w:r>
      <w:r w:rsidR="00E96420" w:rsidRPr="00252525">
        <w:rPr>
          <w:szCs w:val="24"/>
        </w:rPr>
        <w:t xml:space="preserve"> </w:t>
      </w:r>
      <w:r w:rsidR="006944C9" w:rsidRPr="00252525">
        <w:rPr>
          <w:szCs w:val="24"/>
        </w:rPr>
        <w:t>(o del legale rappresentante)</w:t>
      </w:r>
      <w:r w:rsidR="00B93900">
        <w:rPr>
          <w:szCs w:val="24"/>
        </w:rPr>
        <w:t xml:space="preserve"> </w:t>
      </w:r>
      <w:r w:rsidR="006944C9" w:rsidRPr="00252525">
        <w:rPr>
          <w:szCs w:val="24"/>
        </w:rPr>
        <w:t>_____________</w:t>
      </w:r>
      <w:r w:rsidR="00236124" w:rsidRPr="00252525">
        <w:rPr>
          <w:szCs w:val="24"/>
        </w:rPr>
        <w:t>_______________</w:t>
      </w:r>
      <w:r w:rsidR="00B93900">
        <w:rPr>
          <w:szCs w:val="24"/>
        </w:rPr>
        <w:t>_</w:t>
      </w:r>
      <w:r w:rsidR="00A06636" w:rsidRPr="00252525">
        <w:rPr>
          <w:szCs w:val="24"/>
        </w:rPr>
        <w:t>____________</w:t>
      </w:r>
      <w:r w:rsidR="00F034F1" w:rsidRPr="00252525">
        <w:rPr>
          <w:szCs w:val="24"/>
        </w:rPr>
        <w:t>_</w:t>
      </w:r>
      <w:r w:rsidR="00A06636" w:rsidRPr="00252525">
        <w:rPr>
          <w:szCs w:val="24"/>
        </w:rPr>
        <w:t>____</w:t>
      </w:r>
    </w:p>
    <w:p w14:paraId="08EF9F4E" w14:textId="77777777" w:rsidR="00E96420" w:rsidRPr="00A06636" w:rsidRDefault="00E96420" w:rsidP="00CB399D">
      <w:pPr>
        <w:pStyle w:val="Corpotesto"/>
        <w:spacing w:line="360" w:lineRule="auto"/>
        <w:ind w:firstLine="60"/>
        <w:jc w:val="both"/>
        <w:rPr>
          <w:szCs w:val="24"/>
        </w:rPr>
      </w:pPr>
    </w:p>
    <w:p w14:paraId="6BBF3139" w14:textId="77777777" w:rsidR="00D43DF8" w:rsidRPr="00D46E5E" w:rsidRDefault="00603B52" w:rsidP="00CB399D">
      <w:pPr>
        <w:pStyle w:val="Corpotesto"/>
        <w:numPr>
          <w:ilvl w:val="0"/>
          <w:numId w:val="6"/>
        </w:numPr>
        <w:spacing w:after="0" w:line="360" w:lineRule="auto"/>
        <w:jc w:val="both"/>
        <w:rPr>
          <w:szCs w:val="24"/>
        </w:rPr>
      </w:pPr>
      <w:r w:rsidRPr="00A06636">
        <w:rPr>
          <w:szCs w:val="24"/>
        </w:rPr>
        <w:t>c</w:t>
      </w:r>
      <w:r w:rsidR="00E96420" w:rsidRPr="00A06636">
        <w:rPr>
          <w:szCs w:val="24"/>
        </w:rPr>
        <w:t xml:space="preserve">hiede di </w:t>
      </w:r>
      <w:r w:rsidR="00E96420" w:rsidRPr="00D46E5E">
        <w:rPr>
          <w:szCs w:val="24"/>
        </w:rPr>
        <w:t>partecipare alla procedura di cui al Bando</w:t>
      </w:r>
      <w:r w:rsidR="00B70FD6" w:rsidRPr="00D46E5E">
        <w:rPr>
          <w:i/>
          <w:szCs w:val="24"/>
        </w:rPr>
        <w:t xml:space="preserve"> </w:t>
      </w:r>
      <w:r w:rsidR="00A411C0" w:rsidRPr="00D46E5E">
        <w:rPr>
          <w:i/>
          <w:szCs w:val="24"/>
        </w:rPr>
        <w:t>“</w:t>
      </w:r>
      <w:r w:rsidR="005E7D84" w:rsidRPr="00D46E5E">
        <w:rPr>
          <w:i/>
          <w:szCs w:val="24"/>
        </w:rPr>
        <w:t>Lettura per tutti</w:t>
      </w:r>
      <w:r w:rsidR="00A411C0" w:rsidRPr="00D46E5E">
        <w:rPr>
          <w:i/>
          <w:szCs w:val="24"/>
        </w:rPr>
        <w:t>”</w:t>
      </w:r>
      <w:r w:rsidR="00690E29" w:rsidRPr="00D46E5E">
        <w:rPr>
          <w:i/>
          <w:szCs w:val="24"/>
        </w:rPr>
        <w:t xml:space="preserve"> 20</w:t>
      </w:r>
      <w:r w:rsidR="00573152" w:rsidRPr="00D46E5E">
        <w:rPr>
          <w:i/>
          <w:szCs w:val="24"/>
        </w:rPr>
        <w:t>20</w:t>
      </w:r>
      <w:r w:rsidR="00E96420" w:rsidRPr="00D46E5E">
        <w:rPr>
          <w:iCs/>
          <w:szCs w:val="24"/>
        </w:rPr>
        <w:t xml:space="preserve">, </w:t>
      </w:r>
      <w:r w:rsidR="006F0314" w:rsidRPr="00D46E5E">
        <w:rPr>
          <w:iCs/>
          <w:color w:val="000000"/>
          <w:szCs w:val="24"/>
        </w:rPr>
        <w:t>riservato a</w:t>
      </w:r>
      <w:r w:rsidR="005E7D84" w:rsidRPr="00D46E5E">
        <w:rPr>
          <w:iCs/>
          <w:color w:val="000000"/>
          <w:szCs w:val="24"/>
        </w:rPr>
        <w:t xml:space="preserve">lle </w:t>
      </w:r>
      <w:r w:rsidR="005E7D84" w:rsidRPr="00D46E5E">
        <w:rPr>
          <w:iCs/>
          <w:szCs w:val="24"/>
        </w:rPr>
        <w:t xml:space="preserve">biblioteche che </w:t>
      </w:r>
      <w:r w:rsidR="00573152" w:rsidRPr="00D46E5E">
        <w:rPr>
          <w:rFonts w:eastAsia="SimSun"/>
          <w:b/>
          <w:kern w:val="2"/>
          <w:szCs w:val="24"/>
        </w:rPr>
        <w:t>abbiano interesse a promuovere la lettura attraverso specifici progetti dedicati a persone con difficoltà di lettura o con disabilità fisiche o sensoriali;</w:t>
      </w:r>
      <w:r w:rsidR="002D7559" w:rsidRPr="00D46E5E">
        <w:rPr>
          <w:szCs w:val="24"/>
        </w:rPr>
        <w:t xml:space="preserve"> </w:t>
      </w:r>
    </w:p>
    <w:p w14:paraId="20D05943" w14:textId="77777777" w:rsidR="00D43DF8" w:rsidRPr="00D46E5E" w:rsidRDefault="00603B52" w:rsidP="00CB399D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D46E5E">
        <w:rPr>
          <w:szCs w:val="24"/>
        </w:rPr>
        <w:t>d</w:t>
      </w:r>
      <w:r w:rsidR="00E96420" w:rsidRPr="00D46E5E">
        <w:rPr>
          <w:szCs w:val="24"/>
        </w:rPr>
        <w:t>ichiara, sotto la propria responsabilità, che quanto affermato nella prese</w:t>
      </w:r>
      <w:r w:rsidRPr="00D46E5E">
        <w:rPr>
          <w:szCs w:val="24"/>
        </w:rPr>
        <w:t>nte domanda corrisponde al vero;</w:t>
      </w:r>
    </w:p>
    <w:p w14:paraId="73FD1510" w14:textId="77777777" w:rsidR="00E96420" w:rsidRDefault="00603B52" w:rsidP="00CB399D">
      <w:pPr>
        <w:widowControl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rFonts w:eastAsia="Calibri"/>
          <w:color w:val="000000"/>
          <w:szCs w:val="24"/>
        </w:rPr>
      </w:pPr>
      <w:r w:rsidRPr="00D46E5E">
        <w:rPr>
          <w:rFonts w:eastAsia="Calibri"/>
          <w:color w:val="000000"/>
          <w:szCs w:val="24"/>
        </w:rPr>
        <w:t>s</w:t>
      </w:r>
      <w:r w:rsidR="00E96420" w:rsidRPr="00D46E5E">
        <w:rPr>
          <w:rFonts w:eastAsia="Calibri"/>
          <w:color w:val="000000"/>
          <w:szCs w:val="24"/>
        </w:rPr>
        <w:t>i impegna a inviare</w:t>
      </w:r>
      <w:r w:rsidR="00576B1A" w:rsidRPr="00D46E5E">
        <w:rPr>
          <w:rFonts w:eastAsia="Calibri"/>
          <w:color w:val="000000"/>
          <w:szCs w:val="24"/>
        </w:rPr>
        <w:t>,</w:t>
      </w:r>
      <w:r w:rsidR="00E96420" w:rsidRPr="00D46E5E">
        <w:rPr>
          <w:rFonts w:eastAsia="Calibri"/>
          <w:color w:val="000000"/>
          <w:szCs w:val="24"/>
        </w:rPr>
        <w:t xml:space="preserve"> su richiesta del Centro per il libro e la</w:t>
      </w:r>
      <w:r w:rsidR="00E96420" w:rsidRPr="00A06636">
        <w:rPr>
          <w:rFonts w:eastAsia="Calibri"/>
          <w:color w:val="000000"/>
          <w:szCs w:val="24"/>
        </w:rPr>
        <w:t xml:space="preserve"> lettura</w:t>
      </w:r>
      <w:r w:rsidR="00576B1A" w:rsidRPr="00A06636">
        <w:rPr>
          <w:rFonts w:eastAsia="Calibri"/>
          <w:color w:val="000000"/>
          <w:szCs w:val="24"/>
        </w:rPr>
        <w:t>,</w:t>
      </w:r>
      <w:r w:rsidR="00E96420" w:rsidRPr="00A06636">
        <w:rPr>
          <w:rFonts w:eastAsia="Calibri"/>
          <w:color w:val="000000"/>
          <w:szCs w:val="24"/>
        </w:rPr>
        <w:t xml:space="preserve"> ulteriore event</w:t>
      </w:r>
      <w:r w:rsidR="002D7559">
        <w:rPr>
          <w:rFonts w:eastAsia="Calibri"/>
          <w:color w:val="000000"/>
          <w:szCs w:val="24"/>
        </w:rPr>
        <w:t>uale documentazione a supporto;</w:t>
      </w:r>
    </w:p>
    <w:p w14:paraId="4F1DE9B8" w14:textId="77777777" w:rsidR="002D7559" w:rsidRPr="002D7559" w:rsidRDefault="002D7559" w:rsidP="00CB399D">
      <w:pPr>
        <w:pStyle w:val="Corpotesto"/>
        <w:widowControl/>
        <w:numPr>
          <w:ilvl w:val="0"/>
          <w:numId w:val="6"/>
        </w:numPr>
        <w:tabs>
          <w:tab w:val="left" w:pos="360"/>
        </w:tabs>
        <w:spacing w:after="0" w:line="360" w:lineRule="auto"/>
        <w:jc w:val="both"/>
        <w:rPr>
          <w:rFonts w:eastAsia="Calibri"/>
          <w:color w:val="000000"/>
          <w:szCs w:val="24"/>
        </w:rPr>
      </w:pPr>
      <w:r w:rsidRPr="002D7559">
        <w:rPr>
          <w:rFonts w:eastAsia="Calibri"/>
          <w:color w:val="000000"/>
          <w:szCs w:val="24"/>
        </w:rPr>
        <w:t>candida</w:t>
      </w:r>
      <w:r w:rsidRPr="002D7559">
        <w:rPr>
          <w:b/>
          <w:szCs w:val="24"/>
        </w:rPr>
        <w:t xml:space="preserve"> </w:t>
      </w:r>
      <w:r w:rsidRPr="002D7559">
        <w:rPr>
          <w:szCs w:val="24"/>
        </w:rPr>
        <w:t>la proposta progettuale illustrata a seguire</w:t>
      </w:r>
      <w:r w:rsidR="005E1C63">
        <w:rPr>
          <w:szCs w:val="24"/>
        </w:rPr>
        <w:t>.</w:t>
      </w:r>
    </w:p>
    <w:p w14:paraId="499C08B1" w14:textId="77777777" w:rsidR="009C0078" w:rsidRDefault="009C0078" w:rsidP="009C0078">
      <w:pPr>
        <w:pStyle w:val="Corpotesto"/>
        <w:jc w:val="both"/>
        <w:rPr>
          <w:szCs w:val="24"/>
        </w:rPr>
      </w:pPr>
    </w:p>
    <w:p w14:paraId="020647C5" w14:textId="77777777" w:rsidR="009C0078" w:rsidRPr="00A06636" w:rsidRDefault="009C0078" w:rsidP="009C0078">
      <w:pPr>
        <w:pStyle w:val="Corpotesto"/>
        <w:jc w:val="both"/>
        <w:rPr>
          <w:szCs w:val="24"/>
        </w:rPr>
      </w:pPr>
      <w:r w:rsidRPr="00A06636">
        <w:rPr>
          <w:szCs w:val="24"/>
        </w:rPr>
        <w:t>Luogo ________________ data ___________</w:t>
      </w:r>
    </w:p>
    <w:p w14:paraId="45FBFF66" w14:textId="77777777" w:rsidR="00CB399D" w:rsidRPr="00CB399D" w:rsidRDefault="00CB399D" w:rsidP="005E1C63">
      <w:pPr>
        <w:pStyle w:val="Corpotesto"/>
        <w:rPr>
          <w:szCs w:val="24"/>
        </w:rPr>
      </w:pPr>
    </w:p>
    <w:p w14:paraId="6F81B3B0" w14:textId="77777777" w:rsidR="009C0078" w:rsidRPr="00F62EB8" w:rsidRDefault="005E1C63" w:rsidP="00CB399D">
      <w:pPr>
        <w:pStyle w:val="Corpotesto"/>
        <w:spacing w:after="0"/>
        <w:ind w:left="4254"/>
        <w:rPr>
          <w:szCs w:val="24"/>
        </w:rPr>
      </w:pPr>
      <w:r>
        <w:rPr>
          <w:szCs w:val="24"/>
        </w:rPr>
        <w:t xml:space="preserve">      </w:t>
      </w:r>
      <w:r w:rsidR="009C0078" w:rsidRPr="00F62EB8">
        <w:rPr>
          <w:szCs w:val="24"/>
        </w:rPr>
        <w:t>Firma digitale (o firma autografa)</w:t>
      </w:r>
    </w:p>
    <w:p w14:paraId="5DD74A4A" w14:textId="77777777" w:rsidR="009C0078" w:rsidRPr="00F62EB8" w:rsidRDefault="009C0078" w:rsidP="00CB399D">
      <w:pPr>
        <w:pStyle w:val="Corpotesto"/>
        <w:spacing w:after="0"/>
        <w:ind w:left="4254"/>
        <w:rPr>
          <w:szCs w:val="24"/>
        </w:rPr>
      </w:pPr>
      <w:r>
        <w:rPr>
          <w:szCs w:val="24"/>
        </w:rPr>
        <w:t>d</w:t>
      </w:r>
      <w:r w:rsidRPr="00F62EB8">
        <w:rPr>
          <w:szCs w:val="24"/>
        </w:rPr>
        <w:t>el</w:t>
      </w:r>
      <w:r>
        <w:rPr>
          <w:szCs w:val="24"/>
        </w:rPr>
        <w:t xml:space="preserve"> Direttore</w:t>
      </w:r>
      <w:r w:rsidRPr="00F62EB8">
        <w:rPr>
          <w:szCs w:val="24"/>
        </w:rPr>
        <w:t xml:space="preserve"> (o del legale rappresentante)</w:t>
      </w:r>
    </w:p>
    <w:p w14:paraId="2749F3B1" w14:textId="77777777" w:rsidR="009C0078" w:rsidRDefault="009C0078" w:rsidP="00CB399D">
      <w:pPr>
        <w:pStyle w:val="Corpotesto"/>
        <w:spacing w:after="0"/>
        <w:ind w:left="4254"/>
        <w:rPr>
          <w:szCs w:val="24"/>
        </w:rPr>
      </w:pPr>
    </w:p>
    <w:p w14:paraId="5B169BF9" w14:textId="77777777" w:rsidR="009C0078" w:rsidRPr="00A06636" w:rsidRDefault="009C0078" w:rsidP="00CB399D">
      <w:pPr>
        <w:pStyle w:val="Corpotesto"/>
        <w:spacing w:after="0"/>
        <w:ind w:left="4254"/>
        <w:rPr>
          <w:szCs w:val="24"/>
        </w:rPr>
      </w:pPr>
      <w:r>
        <w:rPr>
          <w:szCs w:val="24"/>
        </w:rPr>
        <w:t>_________________________________</w:t>
      </w:r>
      <w:r w:rsidRPr="00A06636">
        <w:rPr>
          <w:szCs w:val="24"/>
        </w:rPr>
        <w:t>_</w:t>
      </w:r>
    </w:p>
    <w:p w14:paraId="0D6A9506" w14:textId="77777777" w:rsidR="009C0078" w:rsidRPr="00A06636" w:rsidRDefault="005E1C63" w:rsidP="00762C0C">
      <w:pPr>
        <w:ind w:left="720"/>
        <w:rPr>
          <w:szCs w:val="24"/>
        </w:rPr>
      </w:pPr>
      <w:r>
        <w:rPr>
          <w:szCs w:val="24"/>
        </w:rPr>
        <w:br w:type="page"/>
      </w:r>
    </w:p>
    <w:p w14:paraId="4CE3BA6E" w14:textId="77777777" w:rsidR="002D7559" w:rsidRPr="00873783" w:rsidRDefault="002D7559" w:rsidP="00762C0C">
      <w:pPr>
        <w:spacing w:after="200"/>
        <w:ind w:left="720"/>
        <w:jc w:val="both"/>
        <w:rPr>
          <w:b/>
          <w:color w:val="FF0000"/>
          <w:sz w:val="32"/>
          <w:szCs w:val="32"/>
        </w:rPr>
      </w:pPr>
    </w:p>
    <w:p w14:paraId="5773F117" w14:textId="77777777" w:rsidR="00E96420" w:rsidRPr="00A06636" w:rsidRDefault="002D7559">
      <w:pPr>
        <w:pStyle w:val="ListParagraph"/>
        <w:widowControl/>
        <w:spacing w:line="276" w:lineRule="auto"/>
        <w:ind w:left="0"/>
        <w:rPr>
          <w:b/>
          <w:szCs w:val="24"/>
          <w:u w:val="single"/>
        </w:rPr>
      </w:pPr>
      <w:r w:rsidRPr="002D7559">
        <w:rPr>
          <w:b/>
          <w:szCs w:val="24"/>
          <w:u w:val="single"/>
        </w:rPr>
        <w:t>I.</w:t>
      </w:r>
      <w:r w:rsidR="00E96420" w:rsidRPr="002D7559">
        <w:rPr>
          <w:b/>
          <w:szCs w:val="24"/>
          <w:u w:val="single"/>
        </w:rPr>
        <w:t xml:space="preserve"> </w:t>
      </w:r>
      <w:r w:rsidR="00E96420" w:rsidRPr="00A06636">
        <w:rPr>
          <w:b/>
          <w:szCs w:val="24"/>
          <w:u w:val="single"/>
        </w:rPr>
        <w:t>INFORMAZIONI SUL</w:t>
      </w:r>
      <w:r w:rsidR="00EC4DAA">
        <w:rPr>
          <w:b/>
          <w:szCs w:val="24"/>
          <w:u w:val="single"/>
        </w:rPr>
        <w:t xml:space="preserve"> SOGGETTO PROPONENTE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E96420" w:rsidRPr="00A06636" w14:paraId="5B76C3BF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5F4E51C" w14:textId="77777777" w:rsidR="00E96420" w:rsidRPr="00A06636" w:rsidRDefault="00E96420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Denominazione</w:t>
            </w:r>
            <w:r w:rsidR="00EC4DAA">
              <w:rPr>
                <w:szCs w:val="24"/>
              </w:rPr>
              <w:t xml:space="preserve"> biblioteca</w:t>
            </w:r>
            <w:r w:rsidRPr="00A06636">
              <w:rPr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F063045" w14:textId="77777777" w:rsidR="00E96420" w:rsidRPr="00A06636" w:rsidRDefault="00E96420">
            <w:pPr>
              <w:snapToGrid w:val="0"/>
              <w:rPr>
                <w:szCs w:val="24"/>
              </w:rPr>
            </w:pPr>
          </w:p>
        </w:tc>
      </w:tr>
      <w:tr w:rsidR="00A66F56" w:rsidRPr="00A06636" w14:paraId="4A094E91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64059D0" w14:textId="77777777" w:rsidR="00A66F56" w:rsidRPr="00A06636" w:rsidRDefault="00A66F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Tipologia (comunale, statale ecc.)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C28231" w14:textId="77777777" w:rsidR="00A66F56" w:rsidRPr="00A06636" w:rsidRDefault="00A66F56">
            <w:pPr>
              <w:snapToGrid w:val="0"/>
              <w:rPr>
                <w:szCs w:val="24"/>
              </w:rPr>
            </w:pPr>
          </w:p>
        </w:tc>
      </w:tr>
      <w:tr w:rsidR="00E96420" w:rsidRPr="00A06636" w14:paraId="0CF6E722" w14:textId="77777777" w:rsidTr="002D4600">
        <w:tc>
          <w:tcPr>
            <w:tcW w:w="368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217F66D" w14:textId="77777777" w:rsidR="00E96420" w:rsidRPr="00A06636" w:rsidRDefault="00E96420">
            <w:pPr>
              <w:snapToGrid w:val="0"/>
              <w:rPr>
                <w:color w:val="FF0000"/>
                <w:szCs w:val="24"/>
              </w:rPr>
            </w:pPr>
            <w:r w:rsidRPr="00A06636">
              <w:rPr>
                <w:szCs w:val="24"/>
              </w:rPr>
              <w:t>Codice fiscale</w:t>
            </w:r>
            <w:r w:rsidRPr="00A06636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C55A710" w14:textId="77777777" w:rsidR="00E96420" w:rsidRPr="00A06636" w:rsidRDefault="00E96420">
            <w:pPr>
              <w:snapToGrid w:val="0"/>
              <w:rPr>
                <w:szCs w:val="24"/>
              </w:rPr>
            </w:pPr>
          </w:p>
        </w:tc>
      </w:tr>
      <w:tr w:rsidR="00E96420" w:rsidRPr="00A06636" w14:paraId="1EF48F7C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70DC06A" w14:textId="77777777" w:rsidR="00E96420" w:rsidRPr="00A06636" w:rsidRDefault="00EC4DAA" w:rsidP="00EC4DA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Indirizzo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59BA422" w14:textId="77777777" w:rsidR="00E96420" w:rsidRPr="00A06636" w:rsidRDefault="00E96420">
            <w:pPr>
              <w:snapToGrid w:val="0"/>
              <w:rPr>
                <w:szCs w:val="24"/>
              </w:rPr>
            </w:pPr>
          </w:p>
        </w:tc>
      </w:tr>
      <w:tr w:rsidR="00A66F56" w:rsidRPr="00A06636" w14:paraId="7923FBB2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314770" w14:textId="77777777" w:rsidR="00A66F56" w:rsidRDefault="00A66F56" w:rsidP="00EC4DA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Città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88E60CA" w14:textId="77777777" w:rsidR="00A66F56" w:rsidRPr="00A06636" w:rsidRDefault="00A66F56">
            <w:pPr>
              <w:snapToGrid w:val="0"/>
              <w:rPr>
                <w:szCs w:val="24"/>
              </w:rPr>
            </w:pPr>
          </w:p>
        </w:tc>
      </w:tr>
      <w:tr w:rsidR="00C93092" w:rsidRPr="00A06636" w14:paraId="4040E621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47BE574" w14:textId="77777777" w:rsidR="00C93092" w:rsidRPr="00A06636" w:rsidRDefault="00EC4DA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Direttore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01E94D7" w14:textId="77777777" w:rsidR="00C93092" w:rsidRPr="00A06636" w:rsidRDefault="00C93092">
            <w:pPr>
              <w:snapToGrid w:val="0"/>
              <w:rPr>
                <w:szCs w:val="24"/>
              </w:rPr>
            </w:pPr>
          </w:p>
        </w:tc>
      </w:tr>
      <w:tr w:rsidR="00C93092" w:rsidRPr="00A06636" w14:paraId="35702520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4C95AA8" w14:textId="77777777" w:rsidR="00C93092" w:rsidRPr="00A06636" w:rsidRDefault="00C93092" w:rsidP="00EC4DAA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Referente</w:t>
            </w:r>
            <w:r w:rsidR="00EC4DAA">
              <w:rPr>
                <w:szCs w:val="24"/>
              </w:rPr>
              <w:t xml:space="preserve"> (qualora diverso dal Direttore)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BA78A45" w14:textId="77777777" w:rsidR="00C93092" w:rsidRPr="00A06636" w:rsidRDefault="00C93092">
            <w:pPr>
              <w:snapToGrid w:val="0"/>
              <w:rPr>
                <w:szCs w:val="24"/>
              </w:rPr>
            </w:pPr>
          </w:p>
        </w:tc>
      </w:tr>
      <w:tr w:rsidR="00E96420" w:rsidRPr="00A06636" w14:paraId="7838AE3D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4D0EF9" w14:textId="77777777" w:rsidR="00E96420" w:rsidRPr="00A06636" w:rsidRDefault="00C93092" w:rsidP="00EC4DAA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Telefono</w:t>
            </w:r>
            <w:r w:rsidR="00215CC7">
              <w:rPr>
                <w:szCs w:val="24"/>
              </w:rPr>
              <w:t xml:space="preserve"> d</w:t>
            </w:r>
            <w:r w:rsidR="00EC4DAA">
              <w:rPr>
                <w:szCs w:val="24"/>
              </w:rPr>
              <w:t>el</w:t>
            </w:r>
            <w:r w:rsidR="00215CC7">
              <w:rPr>
                <w:szCs w:val="24"/>
              </w:rPr>
              <w:t xml:space="preserve"> referente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94431D5" w14:textId="77777777" w:rsidR="00E96420" w:rsidRPr="00A06636" w:rsidRDefault="00E96420">
            <w:pPr>
              <w:snapToGrid w:val="0"/>
              <w:rPr>
                <w:szCs w:val="24"/>
              </w:rPr>
            </w:pPr>
          </w:p>
        </w:tc>
      </w:tr>
      <w:tr w:rsidR="00E96420" w:rsidRPr="00A06636" w14:paraId="57290287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814FA6" w14:textId="77777777" w:rsidR="00E96420" w:rsidRPr="00A06636" w:rsidRDefault="00C93092" w:rsidP="00EC4DAA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E-mail</w:t>
            </w:r>
            <w:r w:rsidR="00EC4DAA">
              <w:rPr>
                <w:szCs w:val="24"/>
              </w:rPr>
              <w:t xml:space="preserve"> del referente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8D965F3" w14:textId="77777777" w:rsidR="00E96420" w:rsidRPr="00A06636" w:rsidRDefault="00E96420">
            <w:pPr>
              <w:snapToGrid w:val="0"/>
              <w:rPr>
                <w:szCs w:val="24"/>
              </w:rPr>
            </w:pPr>
          </w:p>
        </w:tc>
      </w:tr>
      <w:tr w:rsidR="00E96420" w:rsidRPr="00A06636" w14:paraId="478F897B" w14:textId="77777777" w:rsidTr="002D4600">
        <w:trPr>
          <w:trHeight w:val="230"/>
        </w:trPr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B52DA6B" w14:textId="77777777" w:rsidR="00E96420" w:rsidRPr="00A06636" w:rsidRDefault="00C93092" w:rsidP="00603B52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Indirizzo di posta certificata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49231DC" w14:textId="77777777" w:rsidR="00E96420" w:rsidRPr="00A06636" w:rsidRDefault="00E96420">
            <w:pPr>
              <w:rPr>
                <w:szCs w:val="24"/>
              </w:rPr>
            </w:pPr>
          </w:p>
        </w:tc>
      </w:tr>
      <w:tr w:rsidR="00E96420" w:rsidRPr="00A06636" w14:paraId="4613B3D3" w14:textId="77777777" w:rsidTr="002D4600">
        <w:tc>
          <w:tcPr>
            <w:tcW w:w="3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89A153D" w14:textId="77777777" w:rsidR="00E96420" w:rsidRPr="00A06636" w:rsidRDefault="00C93092" w:rsidP="00576B1A">
            <w:pPr>
              <w:snapToGrid w:val="0"/>
              <w:rPr>
                <w:szCs w:val="24"/>
              </w:rPr>
            </w:pPr>
            <w:r w:rsidRPr="00A06636">
              <w:rPr>
                <w:szCs w:val="24"/>
              </w:rPr>
              <w:t>Sito web</w:t>
            </w:r>
          </w:p>
        </w:tc>
        <w:tc>
          <w:tcPr>
            <w:tcW w:w="59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A2DB207" w14:textId="77777777" w:rsidR="00E96420" w:rsidRPr="00A06636" w:rsidRDefault="00E96420">
            <w:pPr>
              <w:snapToGrid w:val="0"/>
              <w:rPr>
                <w:color w:val="FF0000"/>
                <w:szCs w:val="24"/>
              </w:rPr>
            </w:pPr>
          </w:p>
        </w:tc>
      </w:tr>
    </w:tbl>
    <w:p w14:paraId="7CE67419" w14:textId="77777777" w:rsidR="00E96420" w:rsidRPr="00A06636" w:rsidRDefault="00E96420">
      <w:pPr>
        <w:jc w:val="both"/>
        <w:rPr>
          <w:szCs w:val="24"/>
        </w:rPr>
      </w:pPr>
    </w:p>
    <w:p w14:paraId="3000EA1B" w14:textId="77777777" w:rsidR="005E1C63" w:rsidRDefault="005E1C63" w:rsidP="005E1C63">
      <w:pPr>
        <w:rPr>
          <w:b/>
          <w:szCs w:val="24"/>
          <w:u w:val="single"/>
        </w:rPr>
      </w:pPr>
    </w:p>
    <w:p w14:paraId="2E21CD93" w14:textId="77777777" w:rsidR="00E96420" w:rsidRPr="00A06636" w:rsidRDefault="002D7559">
      <w:pPr>
        <w:numPr>
          <w:ilvl w:val="0"/>
          <w:numId w:val="1"/>
        </w:numPr>
        <w:ind w:left="284" w:hanging="284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II. </w:t>
      </w:r>
      <w:r w:rsidR="00E96420" w:rsidRPr="00A06636">
        <w:rPr>
          <w:b/>
          <w:szCs w:val="24"/>
          <w:u w:val="single"/>
        </w:rPr>
        <w:t>DESCRIZIONE DELLA PROPOSTA PROGETTUALE</w:t>
      </w:r>
    </w:p>
    <w:p w14:paraId="61D849FB" w14:textId="77777777" w:rsidR="002225F1" w:rsidRPr="00A06636" w:rsidRDefault="002225F1">
      <w:pPr>
        <w:pStyle w:val="ListParagraph"/>
        <w:ind w:left="284"/>
        <w:rPr>
          <w:b/>
          <w:color w:val="FF0000"/>
          <w:szCs w:val="24"/>
          <w:u w:val="single"/>
        </w:rPr>
      </w:pPr>
    </w:p>
    <w:p w14:paraId="419B0A42" w14:textId="77777777" w:rsidR="00E96420" w:rsidRPr="00A06636" w:rsidRDefault="00E96420">
      <w:pPr>
        <w:pStyle w:val="ListParagraph"/>
        <w:ind w:left="0"/>
        <w:rPr>
          <w:b/>
          <w:szCs w:val="24"/>
        </w:rPr>
      </w:pPr>
      <w:r w:rsidRPr="00A06636">
        <w:rPr>
          <w:b/>
          <w:szCs w:val="24"/>
        </w:rPr>
        <w:t>Informazioni generali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E96420" w:rsidRPr="000E6037" w14:paraId="672BC0AC" w14:textId="77777777" w:rsidTr="002225F1"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73E56B47" w14:textId="77777777" w:rsidR="00E96420" w:rsidRPr="000E6037" w:rsidRDefault="00E96420" w:rsidP="0057315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Titolo della proposta progettuale</w:t>
            </w:r>
          </w:p>
          <w:p w14:paraId="435172D0" w14:textId="77777777" w:rsidR="008B6256" w:rsidRPr="000E6037" w:rsidRDefault="008B6256" w:rsidP="00573152">
            <w:pPr>
              <w:snapToGrid w:val="0"/>
              <w:rPr>
                <w:sz w:val="22"/>
                <w:szCs w:val="22"/>
              </w:rPr>
            </w:pPr>
          </w:p>
          <w:p w14:paraId="26AE5E52" w14:textId="77777777" w:rsidR="008B6256" w:rsidRPr="000E6037" w:rsidRDefault="008B6256" w:rsidP="0057315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A653194" w14:textId="77777777" w:rsidR="00E96420" w:rsidRPr="000E6037" w:rsidRDefault="00E96420" w:rsidP="008B6256">
            <w:pPr>
              <w:rPr>
                <w:i/>
                <w:sz w:val="22"/>
                <w:szCs w:val="22"/>
              </w:rPr>
            </w:pPr>
            <w:r w:rsidRPr="000E6037">
              <w:rPr>
                <w:i/>
                <w:sz w:val="22"/>
                <w:szCs w:val="22"/>
              </w:rPr>
              <w:t>(massimo 100 battute)</w:t>
            </w:r>
          </w:p>
        </w:tc>
      </w:tr>
      <w:tr w:rsidR="00E96420" w:rsidRPr="000E6037" w14:paraId="332A1763" w14:textId="77777777" w:rsidTr="002225F1"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148B7262" w14:textId="77777777" w:rsidR="00E96420" w:rsidRPr="000E6037" w:rsidRDefault="00E96420" w:rsidP="0057315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0E6037">
              <w:rPr>
                <w:bCs/>
                <w:sz w:val="22"/>
                <w:szCs w:val="22"/>
              </w:rPr>
              <w:t>Sintesi della proposta</w:t>
            </w:r>
            <w:r w:rsidR="00576B1A" w:rsidRPr="000E6037">
              <w:rPr>
                <w:bCs/>
                <w:sz w:val="22"/>
                <w:szCs w:val="22"/>
              </w:rPr>
              <w:t xml:space="preserve"> </w:t>
            </w:r>
            <w:r w:rsidRPr="000E6037">
              <w:rPr>
                <w:bCs/>
                <w:sz w:val="22"/>
                <w:szCs w:val="22"/>
              </w:rPr>
              <w:t>progettuale</w:t>
            </w:r>
            <w:r w:rsidR="009E303A" w:rsidRPr="000E60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4AFE2A8" w14:textId="77777777" w:rsidR="00E96420" w:rsidRPr="000E6037" w:rsidRDefault="00E96420" w:rsidP="008B6256">
            <w:pPr>
              <w:rPr>
                <w:i/>
                <w:sz w:val="22"/>
                <w:szCs w:val="22"/>
              </w:rPr>
            </w:pPr>
            <w:r w:rsidRPr="000E6037">
              <w:rPr>
                <w:i/>
                <w:sz w:val="22"/>
                <w:szCs w:val="22"/>
              </w:rPr>
              <w:t>(massimo 1500 battute)</w:t>
            </w:r>
          </w:p>
          <w:p w14:paraId="2A9724B1" w14:textId="77777777" w:rsidR="00576B1A" w:rsidRPr="000E6037" w:rsidRDefault="00576B1A" w:rsidP="008B6256">
            <w:pPr>
              <w:rPr>
                <w:i/>
                <w:sz w:val="22"/>
                <w:szCs w:val="22"/>
              </w:rPr>
            </w:pPr>
          </w:p>
          <w:p w14:paraId="03677618" w14:textId="77777777" w:rsidR="00576B1A" w:rsidRPr="000E6037" w:rsidRDefault="00576B1A" w:rsidP="008B6256">
            <w:pPr>
              <w:rPr>
                <w:i/>
                <w:sz w:val="22"/>
                <w:szCs w:val="22"/>
              </w:rPr>
            </w:pPr>
          </w:p>
        </w:tc>
      </w:tr>
      <w:tr w:rsidR="001633C2" w:rsidRPr="000E6037" w14:paraId="6C4D75B7" w14:textId="77777777" w:rsidTr="002225F1"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70D0124B" w14:textId="77777777" w:rsidR="001633C2" w:rsidRPr="000E6037" w:rsidRDefault="001633C2" w:rsidP="001633C2">
            <w:pPr>
              <w:snapToGrid w:val="0"/>
              <w:rPr>
                <w:bCs/>
                <w:sz w:val="22"/>
                <w:szCs w:val="22"/>
              </w:rPr>
            </w:pPr>
            <w:r w:rsidRPr="000E6037">
              <w:rPr>
                <w:bCs/>
                <w:sz w:val="22"/>
                <w:szCs w:val="22"/>
              </w:rPr>
              <w:t>Descrizione del target dei destinatari dell’intervento e analisi dei bisogni</w:t>
            </w:r>
          </w:p>
        </w:tc>
        <w:tc>
          <w:tcPr>
            <w:tcW w:w="6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95AC592" w14:textId="77777777" w:rsidR="001633C2" w:rsidRPr="000E6037" w:rsidRDefault="001633C2" w:rsidP="001633C2">
            <w:pPr>
              <w:rPr>
                <w:i/>
                <w:sz w:val="22"/>
                <w:szCs w:val="22"/>
              </w:rPr>
            </w:pPr>
            <w:r w:rsidRPr="000E6037">
              <w:rPr>
                <w:i/>
                <w:sz w:val="22"/>
                <w:szCs w:val="22"/>
              </w:rPr>
              <w:t>(massimo 1500 battute)</w:t>
            </w:r>
          </w:p>
          <w:p w14:paraId="2A5A7BD5" w14:textId="77777777" w:rsidR="001633C2" w:rsidRPr="000E6037" w:rsidRDefault="001633C2" w:rsidP="001633C2">
            <w:pPr>
              <w:rPr>
                <w:i/>
                <w:sz w:val="22"/>
                <w:szCs w:val="22"/>
              </w:rPr>
            </w:pPr>
          </w:p>
        </w:tc>
      </w:tr>
      <w:tr w:rsidR="001633C2" w:rsidRPr="000E6037" w14:paraId="79733F85" w14:textId="77777777" w:rsidTr="002225F1">
        <w:tc>
          <w:tcPr>
            <w:tcW w:w="3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72A9D76D" w14:textId="77777777" w:rsidR="001633C2" w:rsidRPr="000E6037" w:rsidRDefault="001633C2" w:rsidP="001633C2">
            <w:pPr>
              <w:snapToGrid w:val="0"/>
              <w:rPr>
                <w:bCs/>
                <w:sz w:val="22"/>
                <w:szCs w:val="22"/>
              </w:rPr>
            </w:pPr>
            <w:r w:rsidRPr="000E6037">
              <w:rPr>
                <w:bCs/>
                <w:sz w:val="22"/>
                <w:szCs w:val="22"/>
              </w:rPr>
              <w:t xml:space="preserve">Esperienza del soggetto proponente nell’ambito della promozione della lettura </w:t>
            </w:r>
            <w:r w:rsidR="00AC27ED" w:rsidRPr="000E6037">
              <w:rPr>
                <w:bCs/>
                <w:sz w:val="22"/>
                <w:szCs w:val="22"/>
              </w:rPr>
              <w:t xml:space="preserve">per </w:t>
            </w:r>
            <w:r w:rsidRPr="000E6037">
              <w:rPr>
                <w:bCs/>
                <w:sz w:val="22"/>
                <w:szCs w:val="22"/>
              </w:rPr>
              <w:t>persone con difficoltà di lettura o con disabilità fisiche o sensoriali.</w:t>
            </w:r>
          </w:p>
        </w:tc>
        <w:tc>
          <w:tcPr>
            <w:tcW w:w="6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8BA6ACD" w14:textId="77777777" w:rsidR="001633C2" w:rsidRPr="000E6037" w:rsidRDefault="001633C2" w:rsidP="001633C2">
            <w:pPr>
              <w:rPr>
                <w:i/>
                <w:sz w:val="22"/>
                <w:szCs w:val="22"/>
              </w:rPr>
            </w:pPr>
            <w:r w:rsidRPr="000E6037">
              <w:rPr>
                <w:i/>
                <w:sz w:val="22"/>
                <w:szCs w:val="22"/>
              </w:rPr>
              <w:t>(massimo 1500 battute)</w:t>
            </w:r>
          </w:p>
          <w:p w14:paraId="22A04491" w14:textId="77777777" w:rsidR="001633C2" w:rsidRPr="000E6037" w:rsidRDefault="001633C2" w:rsidP="001633C2">
            <w:pPr>
              <w:rPr>
                <w:i/>
                <w:sz w:val="22"/>
                <w:szCs w:val="22"/>
              </w:rPr>
            </w:pPr>
          </w:p>
        </w:tc>
      </w:tr>
    </w:tbl>
    <w:p w14:paraId="5558D125" w14:textId="77777777" w:rsidR="0072581B" w:rsidRDefault="0072581B">
      <w:pPr>
        <w:pStyle w:val="ListParagraph"/>
        <w:ind w:left="0"/>
        <w:jc w:val="both"/>
        <w:rPr>
          <w:b/>
          <w:szCs w:val="24"/>
          <w:u w:val="single"/>
        </w:rPr>
      </w:pPr>
    </w:p>
    <w:p w14:paraId="4B5C4DC9" w14:textId="77777777" w:rsidR="00E96420" w:rsidRPr="00A06636" w:rsidRDefault="00E96420">
      <w:pPr>
        <w:pStyle w:val="ListParagraph"/>
        <w:ind w:left="0"/>
        <w:jc w:val="both"/>
        <w:rPr>
          <w:b/>
          <w:szCs w:val="24"/>
        </w:rPr>
      </w:pPr>
      <w:r w:rsidRPr="00A06636">
        <w:rPr>
          <w:b/>
          <w:szCs w:val="24"/>
        </w:rPr>
        <w:t>Contenuti della proposta progettuale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38"/>
        <w:gridCol w:w="6115"/>
      </w:tblGrid>
      <w:tr w:rsidR="00E96420" w:rsidRPr="000E6037" w14:paraId="6B1BF956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2F20ED97" w14:textId="77777777" w:rsidR="00E96420" w:rsidRPr="000E6037" w:rsidRDefault="00E40CE8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Contenuti e o</w:t>
            </w:r>
            <w:r w:rsidR="00E96420" w:rsidRPr="000E6037">
              <w:rPr>
                <w:sz w:val="22"/>
                <w:szCs w:val="22"/>
              </w:rPr>
              <w:t>biettivi</w:t>
            </w:r>
            <w:r w:rsidR="003150AA" w:rsidRPr="000E6037">
              <w:rPr>
                <w:sz w:val="22"/>
                <w:szCs w:val="22"/>
              </w:rPr>
              <w:t xml:space="preserve"> della proposta progettuale</w:t>
            </w:r>
            <w:r w:rsidR="006879EF" w:rsidRPr="000E6037">
              <w:rPr>
                <w:sz w:val="22"/>
                <w:szCs w:val="22"/>
              </w:rPr>
              <w:t xml:space="preserve"> </w:t>
            </w:r>
            <w:r w:rsidR="00E96420" w:rsidRPr="000E6037">
              <w:rPr>
                <w:i/>
                <w:sz w:val="22"/>
                <w:szCs w:val="22"/>
              </w:rPr>
              <w:t>(punto 1</w:t>
            </w:r>
            <w:r w:rsidRPr="000E6037">
              <w:rPr>
                <w:i/>
                <w:sz w:val="22"/>
                <w:szCs w:val="22"/>
              </w:rPr>
              <w:t>.A</w:t>
            </w:r>
            <w:r w:rsidR="00E96420" w:rsidRPr="000E6037">
              <w:rPr>
                <w:i/>
                <w:sz w:val="22"/>
                <w:szCs w:val="22"/>
              </w:rPr>
              <w:t xml:space="preserve"> dei criteri di valutazione)</w:t>
            </w:r>
            <w:r w:rsidR="00EF438C" w:rsidRPr="000E603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D477DF8" w14:textId="77777777" w:rsidR="00E96420" w:rsidRPr="000E6037" w:rsidRDefault="00E96420" w:rsidP="00C307A4">
            <w:pPr>
              <w:snapToGrid w:val="0"/>
              <w:rPr>
                <w:i/>
                <w:sz w:val="22"/>
                <w:szCs w:val="22"/>
              </w:rPr>
            </w:pPr>
            <w:r w:rsidRPr="000E6037">
              <w:rPr>
                <w:i/>
                <w:sz w:val="22"/>
                <w:szCs w:val="22"/>
              </w:rPr>
              <w:t>(massimo 3000 battute)</w:t>
            </w:r>
          </w:p>
          <w:p w14:paraId="5AB84AD7" w14:textId="77777777" w:rsidR="00E96420" w:rsidRPr="000E6037" w:rsidRDefault="00E96420">
            <w:pPr>
              <w:rPr>
                <w:sz w:val="22"/>
                <w:szCs w:val="22"/>
              </w:rPr>
            </w:pPr>
          </w:p>
        </w:tc>
      </w:tr>
      <w:tr w:rsidR="003150AA" w:rsidRPr="000E6037" w14:paraId="32563B9E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2B395347" w14:textId="77777777" w:rsidR="003150AA" w:rsidRPr="000E6037" w:rsidRDefault="003150AA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 xml:space="preserve">Figure professionali coinvolte a diverso titolo nella proposta progettuale </w:t>
            </w:r>
            <w:r w:rsidRPr="000E6037">
              <w:rPr>
                <w:i/>
                <w:sz w:val="22"/>
                <w:szCs w:val="22"/>
              </w:rPr>
              <w:t>(punto 1.B dei criteri di valutazione)</w:t>
            </w:r>
            <w:r w:rsidR="00EF438C" w:rsidRPr="000E603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13C8829" w14:textId="77777777" w:rsidR="003150AA" w:rsidRPr="000E6037" w:rsidRDefault="00D41B3B" w:rsidP="00C307A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</w:t>
            </w:r>
            <w:r w:rsidR="00E74165" w:rsidRPr="000E6037">
              <w:rPr>
                <w:i/>
                <w:iCs/>
                <w:sz w:val="22"/>
                <w:szCs w:val="22"/>
              </w:rPr>
              <w:t>assimo 1500 battute)</w:t>
            </w:r>
          </w:p>
          <w:p w14:paraId="1A405DAB" w14:textId="77777777" w:rsidR="004A56F3" w:rsidRPr="000E6037" w:rsidRDefault="004A56F3" w:rsidP="00C307A4">
            <w:pPr>
              <w:snapToGrid w:val="0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3150AA" w:rsidRPr="000E6037" w14:paraId="4DDF815F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3139F5B7" w14:textId="77777777" w:rsidR="003150AA" w:rsidRPr="000E6037" w:rsidRDefault="00BD3B88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Congruità dei costi e</w:t>
            </w:r>
            <w:r w:rsidR="001633C2" w:rsidRPr="000E6037">
              <w:rPr>
                <w:sz w:val="22"/>
                <w:szCs w:val="22"/>
              </w:rPr>
              <w:t xml:space="preserve"> dei</w:t>
            </w:r>
            <w:r w:rsidRPr="000E6037">
              <w:rPr>
                <w:sz w:val="22"/>
                <w:szCs w:val="22"/>
              </w:rPr>
              <w:t xml:space="preserve"> t</w:t>
            </w:r>
            <w:r w:rsidR="00160268" w:rsidRPr="000E6037">
              <w:rPr>
                <w:sz w:val="22"/>
                <w:szCs w:val="22"/>
              </w:rPr>
              <w:t xml:space="preserve">empi di realizzazione delle fasi progettuali </w:t>
            </w:r>
            <w:r w:rsidR="00160268" w:rsidRPr="000E6037">
              <w:rPr>
                <w:i/>
                <w:sz w:val="22"/>
                <w:szCs w:val="22"/>
              </w:rPr>
              <w:t xml:space="preserve">(punto </w:t>
            </w:r>
            <w:r w:rsidR="00E74165" w:rsidRPr="000E6037">
              <w:rPr>
                <w:i/>
                <w:sz w:val="22"/>
                <w:szCs w:val="22"/>
              </w:rPr>
              <w:t>1.C d</w:t>
            </w:r>
            <w:r w:rsidR="00160268" w:rsidRPr="000E6037">
              <w:rPr>
                <w:i/>
                <w:sz w:val="22"/>
                <w:szCs w:val="22"/>
              </w:rPr>
              <w:t>ei criteri di valutazione</w:t>
            </w:r>
            <w:r w:rsidR="00160268" w:rsidRPr="000E6037">
              <w:rPr>
                <w:i/>
                <w:color w:val="000000"/>
                <w:sz w:val="22"/>
                <w:szCs w:val="22"/>
              </w:rPr>
              <w:t>)</w:t>
            </w:r>
            <w:r w:rsidR="00EF438C" w:rsidRPr="000E6037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79434BD" w14:textId="77777777" w:rsidR="003150AA" w:rsidRPr="000E6037" w:rsidRDefault="00E74165" w:rsidP="00C307A4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  <w:p w14:paraId="2BB80689" w14:textId="77777777" w:rsidR="004A56F3" w:rsidRPr="000E6037" w:rsidRDefault="004A56F3" w:rsidP="00C307A4">
            <w:pPr>
              <w:snapToGrid w:val="0"/>
              <w:rPr>
                <w:i/>
                <w:sz w:val="22"/>
                <w:szCs w:val="22"/>
                <w:highlight w:val="yellow"/>
              </w:rPr>
            </w:pPr>
          </w:p>
        </w:tc>
      </w:tr>
      <w:tr w:rsidR="003B50A2" w:rsidRPr="000E6037" w14:paraId="1CC078F3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1272FDEB" w14:textId="77777777" w:rsidR="003B50A2" w:rsidRPr="000E6037" w:rsidRDefault="003B50A2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Originalità</w:t>
            </w:r>
            <w:r w:rsidR="00E74165" w:rsidRPr="000E6037">
              <w:rPr>
                <w:sz w:val="22"/>
                <w:szCs w:val="22"/>
              </w:rPr>
              <w:t xml:space="preserve"> e </w:t>
            </w:r>
            <w:r w:rsidR="008F4681" w:rsidRPr="000E6037">
              <w:rPr>
                <w:sz w:val="22"/>
                <w:szCs w:val="22"/>
              </w:rPr>
              <w:t>innovazione</w:t>
            </w:r>
            <w:r w:rsidRPr="000E6037">
              <w:rPr>
                <w:sz w:val="22"/>
                <w:szCs w:val="22"/>
              </w:rPr>
              <w:t xml:space="preserve"> della proposta progettuale</w:t>
            </w:r>
            <w:r w:rsidR="00EF438C" w:rsidRPr="000E6037">
              <w:rPr>
                <w:sz w:val="22"/>
                <w:szCs w:val="22"/>
              </w:rPr>
              <w:t xml:space="preserve"> </w:t>
            </w:r>
            <w:r w:rsidRPr="000E6037">
              <w:rPr>
                <w:i/>
                <w:sz w:val="22"/>
                <w:szCs w:val="22"/>
              </w:rPr>
              <w:t>(punto 2 dei criteri di valutazione)</w:t>
            </w:r>
            <w:r w:rsidR="00EF438C" w:rsidRPr="000E603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83E321" w14:textId="77777777" w:rsidR="003B50A2" w:rsidRPr="000E6037" w:rsidRDefault="00E74165" w:rsidP="00D00978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  <w:p w14:paraId="3EAD631F" w14:textId="77777777" w:rsidR="004A56F3" w:rsidRPr="000E6037" w:rsidRDefault="004A56F3" w:rsidP="00D00978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43110B" w:rsidRPr="000E6037" w14:paraId="45192819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1EECD035" w14:textId="77777777" w:rsidR="0043110B" w:rsidRPr="000E6037" w:rsidRDefault="004A56F3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lastRenderedPageBreak/>
              <w:t>M</w:t>
            </w:r>
            <w:r w:rsidR="00EC1F67" w:rsidRPr="000E6037">
              <w:rPr>
                <w:sz w:val="22"/>
                <w:szCs w:val="22"/>
              </w:rPr>
              <w:t xml:space="preserve">odalità, ruoli e forme di coinvolgimento attivo di </w:t>
            </w:r>
            <w:r w:rsidR="00EC5176" w:rsidRPr="000E6037">
              <w:rPr>
                <w:sz w:val="22"/>
                <w:szCs w:val="22"/>
              </w:rPr>
              <w:t xml:space="preserve">persone </w:t>
            </w:r>
            <w:r w:rsidRPr="000E6037">
              <w:rPr>
                <w:sz w:val="22"/>
                <w:szCs w:val="22"/>
              </w:rPr>
              <w:t xml:space="preserve">con </w:t>
            </w:r>
            <w:r w:rsidR="00EC5176" w:rsidRPr="000E6037">
              <w:rPr>
                <w:sz w:val="22"/>
                <w:szCs w:val="22"/>
              </w:rPr>
              <w:t>difficoltà di lettura</w:t>
            </w:r>
            <w:r w:rsidR="000F7F0A" w:rsidRPr="000E6037">
              <w:rPr>
                <w:sz w:val="22"/>
                <w:szCs w:val="22"/>
              </w:rPr>
              <w:t xml:space="preserve"> o con disabilità fisiche o sensoriali</w:t>
            </w:r>
            <w:r w:rsidRPr="000E6037">
              <w:rPr>
                <w:sz w:val="22"/>
                <w:szCs w:val="22"/>
              </w:rPr>
              <w:t xml:space="preserve"> </w:t>
            </w:r>
            <w:r w:rsidR="00EC1F67" w:rsidRPr="000E6037">
              <w:rPr>
                <w:i/>
                <w:sz w:val="22"/>
                <w:szCs w:val="22"/>
              </w:rPr>
              <w:t>(punto 3</w:t>
            </w:r>
            <w:r w:rsidRPr="000E6037">
              <w:rPr>
                <w:i/>
                <w:sz w:val="22"/>
                <w:szCs w:val="22"/>
              </w:rPr>
              <w:t>.A</w:t>
            </w:r>
            <w:r w:rsidR="00EC1F67" w:rsidRPr="000E6037">
              <w:rPr>
                <w:i/>
                <w:sz w:val="22"/>
                <w:szCs w:val="22"/>
              </w:rPr>
              <w:t xml:space="preserve"> dei criteri di valutazione)</w:t>
            </w:r>
            <w:r w:rsidR="00EF438C" w:rsidRPr="000E6037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DFC3121" w14:textId="77777777" w:rsidR="0043110B" w:rsidRPr="000E6037" w:rsidRDefault="0043110B" w:rsidP="00D00978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  <w:p w14:paraId="4EF5C1D0" w14:textId="77777777" w:rsidR="007316DE" w:rsidRPr="000E6037" w:rsidRDefault="007316DE" w:rsidP="00D00978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4A56F3" w:rsidRPr="000E6037" w14:paraId="46D3A5B4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71241142" w14:textId="77777777" w:rsidR="004A56F3" w:rsidRPr="000E6037" w:rsidRDefault="004A56F3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Modalità, ruoli e forme di coinvolgimento attivo del pubblico indotto</w:t>
            </w:r>
            <w:r w:rsidR="00762C0C" w:rsidRPr="000E6037">
              <w:rPr>
                <w:sz w:val="22"/>
                <w:szCs w:val="22"/>
              </w:rPr>
              <w:t xml:space="preserve">: </w:t>
            </w:r>
            <w:r w:rsidRPr="000E6037">
              <w:rPr>
                <w:sz w:val="22"/>
                <w:szCs w:val="22"/>
              </w:rPr>
              <w:t xml:space="preserve">familiari, insegnanti </w:t>
            </w:r>
            <w:r w:rsidR="00762C0C" w:rsidRPr="000E6037">
              <w:rPr>
                <w:sz w:val="22"/>
                <w:szCs w:val="22"/>
              </w:rPr>
              <w:t xml:space="preserve">di sostegno </w:t>
            </w:r>
            <w:r w:rsidR="00C12AFE" w:rsidRPr="000E6037">
              <w:rPr>
                <w:sz w:val="22"/>
                <w:szCs w:val="22"/>
              </w:rPr>
              <w:t>(</w:t>
            </w:r>
            <w:r w:rsidR="00762C0C" w:rsidRPr="000E6037">
              <w:rPr>
                <w:sz w:val="22"/>
                <w:szCs w:val="22"/>
              </w:rPr>
              <w:t>e non</w:t>
            </w:r>
            <w:r w:rsidR="00C12AFE" w:rsidRPr="000E6037">
              <w:rPr>
                <w:sz w:val="22"/>
                <w:szCs w:val="22"/>
              </w:rPr>
              <w:t xml:space="preserve">) </w:t>
            </w:r>
            <w:r w:rsidRPr="000E6037">
              <w:rPr>
                <w:sz w:val="22"/>
                <w:szCs w:val="22"/>
              </w:rPr>
              <w:t>delle scuole di ogni ordine e grado</w:t>
            </w:r>
            <w:r w:rsidR="00845F26" w:rsidRPr="000E6037">
              <w:rPr>
                <w:sz w:val="22"/>
                <w:szCs w:val="22"/>
              </w:rPr>
              <w:t xml:space="preserve"> ed</w:t>
            </w:r>
            <w:r w:rsidRPr="000E6037">
              <w:rPr>
                <w:sz w:val="22"/>
                <w:szCs w:val="22"/>
              </w:rPr>
              <w:t xml:space="preserve"> educatori </w:t>
            </w:r>
            <w:r w:rsidR="00C12AFE" w:rsidRPr="000E6037">
              <w:rPr>
                <w:sz w:val="22"/>
                <w:szCs w:val="22"/>
              </w:rPr>
              <w:t>(</w:t>
            </w:r>
            <w:r w:rsidRPr="000E6037">
              <w:rPr>
                <w:i/>
                <w:sz w:val="22"/>
                <w:szCs w:val="22"/>
              </w:rPr>
              <w:t>punto 3.B dei criteri di valutazione).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B70A70" w14:textId="77777777" w:rsidR="004A56F3" w:rsidRPr="000E6037" w:rsidRDefault="004A56F3" w:rsidP="00B26310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  <w:p w14:paraId="7C182F18" w14:textId="77777777" w:rsidR="007316DE" w:rsidRPr="000E6037" w:rsidRDefault="007316DE" w:rsidP="00B26310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4A56F3" w:rsidRPr="000E6037" w14:paraId="4865F661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088B924" w14:textId="77777777" w:rsidR="004A56F3" w:rsidRPr="000E6037" w:rsidRDefault="004A56F3" w:rsidP="001633C2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>Indica</w:t>
            </w:r>
            <w:r w:rsidR="00BD3B88" w:rsidRPr="000E6037">
              <w:rPr>
                <w:sz w:val="22"/>
                <w:szCs w:val="22"/>
              </w:rPr>
              <w:t>zione di</w:t>
            </w:r>
            <w:r w:rsidRPr="000E6037">
              <w:rPr>
                <w:sz w:val="22"/>
                <w:szCs w:val="22"/>
              </w:rPr>
              <w:t xml:space="preserve"> </w:t>
            </w:r>
            <w:r w:rsidR="003B604F" w:rsidRPr="000E6037">
              <w:rPr>
                <w:sz w:val="22"/>
                <w:szCs w:val="22"/>
              </w:rPr>
              <w:t>eventuali</w:t>
            </w:r>
            <w:r w:rsidRPr="000E6037">
              <w:rPr>
                <w:sz w:val="22"/>
                <w:szCs w:val="22"/>
              </w:rPr>
              <w:t xml:space="preserve"> strumenti di monitoraggio e valutazione</w:t>
            </w:r>
            <w:r w:rsidRPr="000E6037">
              <w:rPr>
                <w:i/>
                <w:sz w:val="22"/>
                <w:szCs w:val="22"/>
              </w:rPr>
              <w:t xml:space="preserve"> </w:t>
            </w:r>
            <w:r w:rsidR="003D3C3A" w:rsidRPr="000E6037">
              <w:rPr>
                <w:i/>
                <w:sz w:val="22"/>
                <w:szCs w:val="22"/>
              </w:rPr>
              <w:t>pre</w:t>
            </w:r>
            <w:r w:rsidR="008B675D" w:rsidRPr="000E6037">
              <w:rPr>
                <w:i/>
                <w:sz w:val="22"/>
                <w:szCs w:val="22"/>
              </w:rPr>
              <w:t xml:space="preserve"> </w:t>
            </w:r>
            <w:r w:rsidR="008B675D" w:rsidRPr="000E6037">
              <w:rPr>
                <w:sz w:val="22"/>
                <w:szCs w:val="22"/>
              </w:rPr>
              <w:t>e</w:t>
            </w:r>
            <w:r w:rsidR="003B604F" w:rsidRPr="000E6037">
              <w:rPr>
                <w:sz w:val="22"/>
                <w:szCs w:val="22"/>
              </w:rPr>
              <w:t>/o</w:t>
            </w:r>
            <w:r w:rsidRPr="000E6037">
              <w:rPr>
                <w:i/>
                <w:sz w:val="22"/>
                <w:szCs w:val="22"/>
              </w:rPr>
              <w:t xml:space="preserve"> post</w:t>
            </w:r>
            <w:r w:rsidRPr="000E6037">
              <w:rPr>
                <w:sz w:val="22"/>
                <w:szCs w:val="22"/>
              </w:rPr>
              <w:t xml:space="preserve"> </w:t>
            </w:r>
            <w:r w:rsidR="008B675D" w:rsidRPr="000E6037">
              <w:rPr>
                <w:sz w:val="22"/>
                <w:szCs w:val="22"/>
              </w:rPr>
              <w:t xml:space="preserve">intervento </w:t>
            </w:r>
            <w:r w:rsidRPr="000E6037">
              <w:rPr>
                <w:i/>
                <w:sz w:val="22"/>
                <w:szCs w:val="22"/>
              </w:rPr>
              <w:t xml:space="preserve">(punto </w:t>
            </w:r>
            <w:r w:rsidR="008F4681" w:rsidRPr="000E6037">
              <w:rPr>
                <w:i/>
                <w:sz w:val="22"/>
                <w:szCs w:val="22"/>
              </w:rPr>
              <w:t>4</w:t>
            </w:r>
            <w:r w:rsidRPr="000E6037">
              <w:rPr>
                <w:i/>
                <w:sz w:val="22"/>
                <w:szCs w:val="22"/>
              </w:rPr>
              <w:t xml:space="preserve"> dei criteri di valutazione).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833703F" w14:textId="77777777" w:rsidR="008B675D" w:rsidRPr="000E6037" w:rsidRDefault="003B604F" w:rsidP="00D00978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</w:tc>
      </w:tr>
      <w:tr w:rsidR="008C7187" w:rsidRPr="000E6037" w14:paraId="0C10457A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0AA9CABF" w14:textId="77777777" w:rsidR="008C7187" w:rsidRPr="000E6037" w:rsidRDefault="008C7187" w:rsidP="008C7187">
            <w:pPr>
              <w:snapToGrid w:val="0"/>
              <w:rPr>
                <w:sz w:val="22"/>
                <w:szCs w:val="22"/>
                <w:highlight w:val="yellow"/>
              </w:rPr>
            </w:pPr>
            <w:r w:rsidRPr="000E6037">
              <w:rPr>
                <w:sz w:val="22"/>
                <w:szCs w:val="22"/>
              </w:rPr>
              <w:t>Modalità di progettazione, realizzazione e gestione di attività per la promozione della lettura in collaborazione con i diversi soggetti del territorio. Indicare gli attori/partner (pubblici e/o privati) attivamen</w:t>
            </w:r>
            <w:r w:rsidR="000E6037" w:rsidRPr="000E6037">
              <w:rPr>
                <w:sz w:val="22"/>
                <w:szCs w:val="22"/>
              </w:rPr>
              <w:t>t</w:t>
            </w:r>
            <w:r w:rsidRPr="000E6037">
              <w:rPr>
                <w:sz w:val="22"/>
                <w:szCs w:val="22"/>
              </w:rPr>
              <w:t>e coinvolti e il ruolo che questi svolgeranno nella realizzazione del progetto. Indicare se è stato coinvolto il “Patto locale per la lettura” e descriverne le modalità (</w:t>
            </w:r>
            <w:r w:rsidRPr="000E6037">
              <w:rPr>
                <w:i/>
                <w:iCs/>
                <w:sz w:val="22"/>
                <w:szCs w:val="22"/>
              </w:rPr>
              <w:t>punto 5 dei criteri di valutazione</w:t>
            </w:r>
            <w:r w:rsidRPr="000E6037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ED3BD41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</w:tc>
      </w:tr>
      <w:tr w:rsidR="008C7187" w:rsidRPr="000E6037" w14:paraId="316E1B74" w14:textId="77777777" w:rsidTr="0022341C">
        <w:trPr>
          <w:trHeight w:val="1209"/>
        </w:trPr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67460B25" w14:textId="77777777" w:rsidR="008C7187" w:rsidRPr="000E6037" w:rsidRDefault="008C7187" w:rsidP="008C7187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 xml:space="preserve">Piano di informazione e promozione dell’iniziativa progettuale e delle attività </w:t>
            </w:r>
            <w:r w:rsidRPr="000E6037">
              <w:rPr>
                <w:i/>
                <w:sz w:val="22"/>
                <w:szCs w:val="22"/>
              </w:rPr>
              <w:t>(punto 6.A dei criteri di valutazione)</w:t>
            </w:r>
            <w:r w:rsidRPr="000E6037">
              <w:rPr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52682A1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</w:tc>
      </w:tr>
      <w:tr w:rsidR="008C7187" w:rsidRPr="000E6037" w14:paraId="3079DDEC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681FF71F" w14:textId="77777777" w:rsidR="008C7187" w:rsidRPr="000E6037" w:rsidRDefault="008C7187" w:rsidP="008C7187">
            <w:pPr>
              <w:snapToGrid w:val="0"/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 xml:space="preserve">Informazione e sensibilizzazione dei cittadini sulle modalità alternative di lettura, possibili grazie alle nuove tecnologie, per le persone con difficoltà di lettura o con disabilità fisiche o sensoriali </w:t>
            </w:r>
            <w:r w:rsidRPr="000E6037">
              <w:rPr>
                <w:i/>
                <w:sz w:val="22"/>
                <w:szCs w:val="22"/>
              </w:rPr>
              <w:t>(punto 6.B dei criteri di valutazione)</w:t>
            </w:r>
            <w:r w:rsidRPr="000E6037">
              <w:rPr>
                <w:sz w:val="22"/>
                <w:szCs w:val="22"/>
              </w:rPr>
              <w:t>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D585321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  <w:highlight w:val="yellow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1500 battute)</w:t>
            </w:r>
          </w:p>
        </w:tc>
      </w:tr>
      <w:tr w:rsidR="008C7187" w:rsidRPr="000E6037" w14:paraId="2FCC21D4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E4384C5" w14:textId="77777777" w:rsidR="008C7187" w:rsidRPr="000E6037" w:rsidRDefault="008C7187" w:rsidP="008C7187">
            <w:pPr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 xml:space="preserve">Azioni per la raccolta di fondi necessari a sostenere nel tempo programmi e attività di promozione della lettura per </w:t>
            </w:r>
            <w:r w:rsidRPr="000E6037">
              <w:rPr>
                <w:rFonts w:eastAsia="SimSun"/>
                <w:bCs/>
                <w:sz w:val="22"/>
                <w:szCs w:val="22"/>
              </w:rPr>
              <w:t>persone con difficoltà di lettura, con disabilità fisiche o sensoriali</w:t>
            </w:r>
            <w:r w:rsidRPr="000E6037">
              <w:rPr>
                <w:sz w:val="22"/>
                <w:szCs w:val="22"/>
              </w:rPr>
              <w:t xml:space="preserve"> </w:t>
            </w:r>
            <w:r w:rsidRPr="000E6037">
              <w:rPr>
                <w:i/>
                <w:sz w:val="22"/>
                <w:szCs w:val="22"/>
              </w:rPr>
              <w:t>(punto 7 dei criteri di valutazione</w:t>
            </w:r>
            <w:r w:rsidRPr="000E6037">
              <w:rPr>
                <w:i/>
                <w:color w:val="000000"/>
                <w:sz w:val="22"/>
                <w:szCs w:val="22"/>
              </w:rPr>
              <w:t>).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F4951D6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(massimo 1000 battute)</w:t>
            </w:r>
          </w:p>
          <w:p w14:paraId="0AD5312C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  <w:tr w:rsidR="008C7187" w:rsidRPr="000E6037" w14:paraId="05CB0F41" w14:textId="77777777" w:rsidTr="002225F1">
        <w:tc>
          <w:tcPr>
            <w:tcW w:w="35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DD9C3"/>
          </w:tcPr>
          <w:p w14:paraId="453A8860" w14:textId="77777777" w:rsidR="008C7187" w:rsidRPr="000E6037" w:rsidRDefault="008C7187" w:rsidP="008C7187">
            <w:pPr>
              <w:rPr>
                <w:sz w:val="22"/>
                <w:szCs w:val="22"/>
              </w:rPr>
            </w:pPr>
            <w:r w:rsidRPr="000E6037">
              <w:rPr>
                <w:sz w:val="22"/>
                <w:szCs w:val="22"/>
              </w:rPr>
              <w:t xml:space="preserve">Co-finanziamento volontario da parte di terzi </w:t>
            </w:r>
            <w:r w:rsidRPr="000E6037">
              <w:rPr>
                <w:i/>
                <w:sz w:val="22"/>
                <w:szCs w:val="22"/>
              </w:rPr>
              <w:t>(punto 8 dei criteri di valutazione</w:t>
            </w:r>
            <w:r w:rsidRPr="000E6037">
              <w:rPr>
                <w:i/>
                <w:color w:val="000000"/>
                <w:sz w:val="22"/>
                <w:szCs w:val="22"/>
              </w:rPr>
              <w:t>).</w:t>
            </w:r>
          </w:p>
        </w:tc>
        <w:tc>
          <w:tcPr>
            <w:tcW w:w="61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718E93DA" w14:textId="77777777" w:rsidR="008C7187" w:rsidRPr="000E6037" w:rsidRDefault="008C7187" w:rsidP="008C7187">
            <w:pPr>
              <w:snapToGrid w:val="0"/>
              <w:rPr>
                <w:i/>
                <w:iCs/>
                <w:sz w:val="22"/>
                <w:szCs w:val="22"/>
              </w:rPr>
            </w:pPr>
            <w:r w:rsidRPr="000E6037">
              <w:rPr>
                <w:i/>
                <w:iCs/>
                <w:sz w:val="22"/>
                <w:szCs w:val="22"/>
              </w:rPr>
              <w:t>(indicare l’importo in cifre e in lettere)</w:t>
            </w:r>
          </w:p>
        </w:tc>
      </w:tr>
    </w:tbl>
    <w:p w14:paraId="5A14EA3B" w14:textId="77777777" w:rsidR="00E96420" w:rsidRDefault="00E96420">
      <w:pPr>
        <w:ind w:left="360"/>
        <w:rPr>
          <w:szCs w:val="24"/>
        </w:rPr>
      </w:pPr>
    </w:p>
    <w:p w14:paraId="6F6ACD6C" w14:textId="77777777" w:rsidR="00680E51" w:rsidRDefault="00680E51">
      <w:pPr>
        <w:jc w:val="both"/>
        <w:rPr>
          <w:b/>
          <w:bCs/>
          <w:iCs/>
          <w:szCs w:val="24"/>
          <w:u w:val="single"/>
        </w:rPr>
      </w:pPr>
    </w:p>
    <w:p w14:paraId="6F5788F7" w14:textId="77777777" w:rsidR="00680E51" w:rsidRDefault="00680E51">
      <w:pPr>
        <w:jc w:val="both"/>
        <w:rPr>
          <w:b/>
          <w:bCs/>
          <w:iCs/>
          <w:szCs w:val="24"/>
          <w:u w:val="single"/>
        </w:rPr>
      </w:pPr>
    </w:p>
    <w:p w14:paraId="0C2E58C1" w14:textId="77777777" w:rsidR="00E96420" w:rsidRDefault="0072581B">
      <w:pPr>
        <w:jc w:val="both"/>
        <w:rPr>
          <w:b/>
          <w:bCs/>
          <w:iCs/>
          <w:szCs w:val="24"/>
          <w:u w:val="single"/>
        </w:rPr>
      </w:pPr>
      <w:r>
        <w:rPr>
          <w:b/>
          <w:bCs/>
          <w:iCs/>
          <w:szCs w:val="24"/>
          <w:u w:val="single"/>
        </w:rPr>
        <w:br w:type="page"/>
      </w:r>
      <w:r w:rsidR="00DB240F">
        <w:rPr>
          <w:b/>
          <w:bCs/>
          <w:iCs/>
          <w:szCs w:val="24"/>
          <w:u w:val="single"/>
        </w:rPr>
        <w:lastRenderedPageBreak/>
        <w:t>III</w:t>
      </w:r>
      <w:r w:rsidR="00E96420" w:rsidRPr="00A06636">
        <w:rPr>
          <w:b/>
          <w:bCs/>
          <w:iCs/>
          <w:szCs w:val="24"/>
          <w:u w:val="single"/>
        </w:rPr>
        <w:t xml:space="preserve">. STIMA DEI COSTI </w:t>
      </w:r>
      <w:r w:rsidR="001633C2">
        <w:rPr>
          <w:b/>
          <w:bCs/>
          <w:iCs/>
          <w:szCs w:val="24"/>
          <w:u w:val="single"/>
        </w:rPr>
        <w:t>DEL PROGETTO</w:t>
      </w:r>
    </w:p>
    <w:p w14:paraId="690FA2AD" w14:textId="77777777" w:rsidR="00466159" w:rsidRPr="00A06636" w:rsidRDefault="00466159">
      <w:pPr>
        <w:jc w:val="both"/>
        <w:rPr>
          <w:b/>
          <w:bCs/>
          <w:iCs/>
          <w:szCs w:val="24"/>
          <w:u w:val="single"/>
        </w:rPr>
      </w:pPr>
    </w:p>
    <w:p w14:paraId="17E0BA64" w14:textId="77777777" w:rsidR="00E96420" w:rsidRDefault="00E96420">
      <w:pPr>
        <w:jc w:val="both"/>
        <w:rPr>
          <w:b/>
          <w:bCs/>
          <w:iCs/>
          <w:szCs w:val="24"/>
        </w:rPr>
      </w:pPr>
    </w:p>
    <w:tbl>
      <w:tblPr>
        <w:tblW w:w="9498" w:type="dxa"/>
        <w:tblInd w:w="25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8"/>
        <w:gridCol w:w="1701"/>
        <w:gridCol w:w="1701"/>
        <w:gridCol w:w="1418"/>
      </w:tblGrid>
      <w:tr w:rsidR="00837A6C" w:rsidRPr="000E6037" w14:paraId="56F87CB9" w14:textId="77777777" w:rsidTr="007B381C">
        <w:trPr>
          <w:trHeight w:val="670"/>
        </w:trPr>
        <w:tc>
          <w:tcPr>
            <w:tcW w:w="4678" w:type="dxa"/>
            <w:shd w:val="clear" w:color="auto" w:fill="auto"/>
            <w:vAlign w:val="center"/>
          </w:tcPr>
          <w:p w14:paraId="235B4541" w14:textId="77777777" w:rsidR="00837A6C" w:rsidRPr="000E6037" w:rsidRDefault="00837A6C" w:rsidP="001633C2">
            <w:pPr>
              <w:snapToGrid w:val="0"/>
              <w:jc w:val="center"/>
              <w:rPr>
                <w:b/>
                <w:i/>
                <w:sz w:val="20"/>
              </w:rPr>
            </w:pPr>
            <w:r w:rsidRPr="000E6037">
              <w:rPr>
                <w:b/>
                <w:i/>
                <w:sz w:val="20"/>
              </w:rPr>
              <w:t>Voci di spesa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7C878E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  <w:r w:rsidRPr="000E6037">
              <w:rPr>
                <w:b/>
                <w:i/>
                <w:sz w:val="20"/>
              </w:rPr>
              <w:t>Costo stimato totale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695496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  <w:r w:rsidRPr="000E6037">
              <w:rPr>
                <w:b/>
                <w:i/>
                <w:sz w:val="20"/>
              </w:rPr>
              <w:t>Finanziamento richiesto al Centro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DEDE06" w14:textId="77777777" w:rsidR="00837A6C" w:rsidRPr="000E6037" w:rsidRDefault="000E6037" w:rsidP="009C0078">
            <w:pPr>
              <w:snapToGrid w:val="0"/>
              <w:jc w:val="center"/>
              <w:rPr>
                <w:b/>
                <w:i/>
                <w:sz w:val="20"/>
              </w:rPr>
            </w:pPr>
            <w:r w:rsidRPr="000E6037">
              <w:rPr>
                <w:b/>
                <w:i/>
                <w:sz w:val="20"/>
              </w:rPr>
              <w:t xml:space="preserve">Eventuale </w:t>
            </w:r>
            <w:r>
              <w:rPr>
                <w:b/>
                <w:i/>
                <w:sz w:val="20"/>
              </w:rPr>
              <w:t>c</w:t>
            </w:r>
            <w:r w:rsidR="00837A6C" w:rsidRPr="000E6037">
              <w:rPr>
                <w:b/>
                <w:i/>
                <w:sz w:val="20"/>
              </w:rPr>
              <w:t>o</w:t>
            </w:r>
            <w:r w:rsidRPr="000E6037">
              <w:rPr>
                <w:b/>
                <w:i/>
                <w:sz w:val="20"/>
              </w:rPr>
              <w:t>-</w:t>
            </w:r>
            <w:r w:rsidR="00837A6C" w:rsidRPr="000E6037">
              <w:rPr>
                <w:b/>
                <w:i/>
                <w:sz w:val="20"/>
              </w:rPr>
              <w:t>finanziamento*</w:t>
            </w:r>
          </w:p>
        </w:tc>
      </w:tr>
      <w:tr w:rsidR="00573152" w:rsidRPr="000E6037" w14:paraId="19AD444A" w14:textId="77777777" w:rsidTr="007B381C">
        <w:trPr>
          <w:trHeight w:val="1223"/>
        </w:trPr>
        <w:tc>
          <w:tcPr>
            <w:tcW w:w="4678" w:type="dxa"/>
            <w:shd w:val="clear" w:color="auto" w:fill="auto"/>
            <w:vAlign w:val="center"/>
          </w:tcPr>
          <w:p w14:paraId="15D5984E" w14:textId="77777777" w:rsidR="00573152" w:rsidRPr="000E6037" w:rsidRDefault="00573152" w:rsidP="001633C2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 la realizzazione di programmi, applicazioni e piattaforme</w:t>
            </w:r>
            <w:r w:rsidR="001E76E5" w:rsidRPr="000E6037">
              <w:rPr>
                <w:sz w:val="20"/>
              </w:rPr>
              <w:t xml:space="preserve"> finalizzati a favorire l’accesso alla produzione editoriale delle persone con difficoltà di lettura o con disabilità fisiche o sensoriali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40ACAC" w14:textId="77777777" w:rsidR="00573152" w:rsidRPr="000E6037" w:rsidRDefault="00573152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2D0F23" w14:textId="77777777" w:rsidR="00573152" w:rsidRPr="000E6037" w:rsidRDefault="00573152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AA8496" w14:textId="77777777" w:rsidR="00573152" w:rsidRPr="000E6037" w:rsidRDefault="00573152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837A6C" w:rsidRPr="000E6037" w14:paraId="5D1A3ABF" w14:textId="77777777" w:rsidTr="007B381C">
        <w:trPr>
          <w:trHeight w:val="654"/>
        </w:trPr>
        <w:tc>
          <w:tcPr>
            <w:tcW w:w="4678" w:type="dxa"/>
            <w:shd w:val="clear" w:color="auto" w:fill="auto"/>
            <w:vAlign w:val="center"/>
          </w:tcPr>
          <w:p w14:paraId="27217D89" w14:textId="77777777" w:rsidR="00837A6C" w:rsidRPr="000E6037" w:rsidRDefault="00837A6C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 xml:space="preserve">Spese generali e costi </w:t>
            </w:r>
            <w:r w:rsidR="00573152" w:rsidRPr="000E6037">
              <w:rPr>
                <w:sz w:val="20"/>
              </w:rPr>
              <w:t>per attività</w:t>
            </w:r>
            <w:r w:rsidRPr="000E6037">
              <w:rPr>
                <w:sz w:val="20"/>
              </w:rPr>
              <w:t xml:space="preserve"> di coordinamento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D9C284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082250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619212B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837A6C" w:rsidRPr="000E6037" w14:paraId="5101DE5E" w14:textId="77777777" w:rsidTr="007B381C">
        <w:trPr>
          <w:trHeight w:val="1401"/>
        </w:trPr>
        <w:tc>
          <w:tcPr>
            <w:tcW w:w="4678" w:type="dxa"/>
            <w:shd w:val="clear" w:color="auto" w:fill="auto"/>
            <w:vAlign w:val="center"/>
          </w:tcPr>
          <w:p w14:paraId="524CA034" w14:textId="77777777" w:rsidR="00837A6C" w:rsidRPr="000E6037" w:rsidRDefault="00837A6C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 xml:space="preserve">Spese per </w:t>
            </w:r>
            <w:r w:rsidR="001E76E5" w:rsidRPr="000E6037">
              <w:rPr>
                <w:sz w:val="20"/>
              </w:rPr>
              <w:t xml:space="preserve">la </w:t>
            </w:r>
            <w:r w:rsidRPr="000E6037">
              <w:rPr>
                <w:sz w:val="20"/>
              </w:rPr>
              <w:t xml:space="preserve">realizzazione </w:t>
            </w:r>
            <w:r w:rsidR="001E76E5" w:rsidRPr="000E6037">
              <w:rPr>
                <w:sz w:val="20"/>
              </w:rPr>
              <w:t>o</w:t>
            </w:r>
            <w:r w:rsidRPr="000E6037">
              <w:rPr>
                <w:sz w:val="20"/>
              </w:rPr>
              <w:t xml:space="preserve"> </w:t>
            </w:r>
            <w:r w:rsidR="001E76E5" w:rsidRPr="000E6037">
              <w:rPr>
                <w:sz w:val="20"/>
              </w:rPr>
              <w:t>l’</w:t>
            </w:r>
            <w:r w:rsidRPr="000E6037">
              <w:rPr>
                <w:sz w:val="20"/>
              </w:rPr>
              <w:t>acquisto di libri in formato alternativo (</w:t>
            </w:r>
            <w:r w:rsidR="001633C2" w:rsidRPr="000E6037">
              <w:rPr>
                <w:sz w:val="20"/>
              </w:rPr>
              <w:t xml:space="preserve">ad esempio: </w:t>
            </w:r>
            <w:r w:rsidR="001E76E5" w:rsidRPr="000E6037">
              <w:rPr>
                <w:sz w:val="20"/>
              </w:rPr>
              <w:t>“</w:t>
            </w:r>
            <w:r w:rsidR="001633C2" w:rsidRPr="000E6037">
              <w:rPr>
                <w:sz w:val="20"/>
              </w:rPr>
              <w:t xml:space="preserve">libri parlati” </w:t>
            </w:r>
            <w:r w:rsidRPr="000E6037">
              <w:rPr>
                <w:sz w:val="20"/>
              </w:rPr>
              <w:t>in formato mp3,</w:t>
            </w:r>
            <w:r w:rsidR="001633C2" w:rsidRPr="000E6037">
              <w:rPr>
                <w:sz w:val="20"/>
              </w:rPr>
              <w:t xml:space="preserve"> libri</w:t>
            </w:r>
            <w:r w:rsidRPr="000E6037">
              <w:rPr>
                <w:sz w:val="20"/>
              </w:rPr>
              <w:t xml:space="preserve"> a grandi caratteri, tattili</w:t>
            </w:r>
            <w:r w:rsidR="001633C2" w:rsidRPr="000E6037">
              <w:rPr>
                <w:sz w:val="20"/>
              </w:rPr>
              <w:t xml:space="preserve"> e </w:t>
            </w:r>
            <w:r w:rsidRPr="000E6037">
              <w:rPr>
                <w:sz w:val="20"/>
              </w:rPr>
              <w:t>in braille</w:t>
            </w:r>
            <w:r w:rsidR="009C0078" w:rsidRPr="000E6037">
              <w:rPr>
                <w:sz w:val="20"/>
              </w:rPr>
              <w:t>,</w:t>
            </w:r>
            <w:r w:rsidRPr="000E6037">
              <w:rPr>
                <w:sz w:val="20"/>
              </w:rPr>
              <w:t xml:space="preserve"> </w:t>
            </w:r>
            <w:r w:rsidR="009C0078" w:rsidRPr="000E6037">
              <w:rPr>
                <w:sz w:val="20"/>
              </w:rPr>
              <w:t xml:space="preserve">audiolibri, </w:t>
            </w:r>
            <w:r w:rsidRPr="000E6037">
              <w:rPr>
                <w:sz w:val="20"/>
              </w:rPr>
              <w:t>ecc.)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AADD87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60180CD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B6FC82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837A6C" w:rsidRPr="000E6037" w14:paraId="46C9CD58" w14:textId="77777777" w:rsidTr="007B381C">
        <w:trPr>
          <w:trHeight w:val="1920"/>
        </w:trPr>
        <w:tc>
          <w:tcPr>
            <w:tcW w:w="4678" w:type="dxa"/>
            <w:shd w:val="clear" w:color="auto" w:fill="auto"/>
            <w:vAlign w:val="center"/>
          </w:tcPr>
          <w:p w14:paraId="4FBC9F81" w14:textId="77777777" w:rsidR="00424070" w:rsidRPr="000E6037" w:rsidRDefault="00837A6C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 acquisto</w:t>
            </w:r>
            <w:r w:rsidR="00800A4C" w:rsidRPr="000E6037">
              <w:rPr>
                <w:sz w:val="20"/>
              </w:rPr>
              <w:t xml:space="preserve"> di ausili tiflologici (display</w:t>
            </w:r>
            <w:r w:rsidRPr="000E6037">
              <w:rPr>
                <w:sz w:val="20"/>
              </w:rPr>
              <w:t>, stampanti, videoingranditori, pc con tastiere a grandi caratteri, software specifici, screen reader con sintesi vocale, scanner con software OCR per il riconoscimento dei testi, lettori daisy e mp3, lenti di ingrandimento</w:t>
            </w:r>
            <w:r w:rsidR="001E76E5" w:rsidRPr="000E6037">
              <w:rPr>
                <w:sz w:val="20"/>
              </w:rPr>
              <w:t>, computer con sintesi vocale, ecc…</w:t>
            </w:r>
            <w:r w:rsidR="009C0078" w:rsidRPr="000E6037">
              <w:rPr>
                <w:sz w:val="20"/>
              </w:rPr>
              <w:t>)</w:t>
            </w:r>
          </w:p>
          <w:p w14:paraId="123FEC29" w14:textId="77777777" w:rsidR="00837A6C" w:rsidRPr="000E6037" w:rsidRDefault="00837A6C" w:rsidP="001633C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53A1A2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6C9B4B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8E651C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837A6C" w:rsidRPr="000E6037" w14:paraId="51A9DCF6" w14:textId="77777777" w:rsidTr="007B381C">
        <w:trPr>
          <w:trHeight w:val="798"/>
        </w:trPr>
        <w:tc>
          <w:tcPr>
            <w:tcW w:w="4678" w:type="dxa"/>
            <w:shd w:val="clear" w:color="auto" w:fill="auto"/>
            <w:vAlign w:val="center"/>
          </w:tcPr>
          <w:p w14:paraId="46D79192" w14:textId="77777777" w:rsidR="006356BE" w:rsidRPr="000E6037" w:rsidRDefault="00837A6C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 il personale interno (entro il limite massimo del 10% del totale delle uscite</w:t>
            </w:r>
            <w:r w:rsidR="00A1120F" w:rsidRPr="000E6037"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F85765" w14:textId="77777777" w:rsidR="00BD3B88" w:rsidRPr="000E6037" w:rsidRDefault="00BD3B88" w:rsidP="009C0078">
            <w:pPr>
              <w:snapToGrid w:val="0"/>
              <w:rPr>
                <w:b/>
                <w:i/>
                <w:sz w:val="20"/>
              </w:rPr>
            </w:pPr>
          </w:p>
          <w:p w14:paraId="103D90DD" w14:textId="77777777" w:rsidR="00BD3B88" w:rsidRPr="000E6037" w:rsidRDefault="00BD3B88" w:rsidP="009C0078">
            <w:pPr>
              <w:snapToGrid w:val="0"/>
              <w:rPr>
                <w:b/>
                <w:i/>
                <w:sz w:val="20"/>
              </w:rPr>
            </w:pPr>
          </w:p>
          <w:p w14:paraId="24EB3997" w14:textId="77777777" w:rsidR="00BD3B88" w:rsidRPr="000E6037" w:rsidRDefault="00BD3B88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0D1E62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5538F35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837A6C" w:rsidRPr="000E6037" w14:paraId="5E44A891" w14:textId="77777777" w:rsidTr="007B381C">
        <w:trPr>
          <w:trHeight w:val="697"/>
        </w:trPr>
        <w:tc>
          <w:tcPr>
            <w:tcW w:w="4678" w:type="dxa"/>
            <w:shd w:val="clear" w:color="auto" w:fill="auto"/>
            <w:vAlign w:val="center"/>
          </w:tcPr>
          <w:p w14:paraId="7C8EBB1B" w14:textId="77777777" w:rsidR="00837A6C" w:rsidRPr="000E6037" w:rsidRDefault="00837A6C" w:rsidP="001633C2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 xml:space="preserve">Spese </w:t>
            </w:r>
            <w:r w:rsidR="001E76E5" w:rsidRPr="000E6037">
              <w:rPr>
                <w:sz w:val="20"/>
              </w:rPr>
              <w:t>di</w:t>
            </w:r>
            <w:r w:rsidRPr="000E6037">
              <w:rPr>
                <w:sz w:val="20"/>
              </w:rPr>
              <w:t xml:space="preserve"> </w:t>
            </w:r>
            <w:r w:rsidR="001E76E5" w:rsidRPr="000E6037">
              <w:rPr>
                <w:sz w:val="20"/>
              </w:rPr>
              <w:t>promozione e informazione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CF0AD" w14:textId="77777777" w:rsidR="00837A6C" w:rsidRPr="000E6037" w:rsidRDefault="00837A6C" w:rsidP="009C007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99C5AF" w14:textId="77777777" w:rsidR="00837A6C" w:rsidRPr="000E6037" w:rsidRDefault="00837A6C" w:rsidP="009C0078">
            <w:pPr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41A430" w14:textId="77777777" w:rsidR="00837A6C" w:rsidRPr="000E6037" w:rsidRDefault="00837A6C" w:rsidP="009C0078">
            <w:pPr>
              <w:snapToGrid w:val="0"/>
              <w:rPr>
                <w:b/>
                <w:i/>
                <w:sz w:val="20"/>
              </w:rPr>
            </w:pPr>
          </w:p>
        </w:tc>
      </w:tr>
      <w:tr w:rsidR="00837A6C" w:rsidRPr="000E6037" w14:paraId="13E33935" w14:textId="77777777" w:rsidTr="007B381C">
        <w:trPr>
          <w:trHeight w:val="848"/>
        </w:trPr>
        <w:tc>
          <w:tcPr>
            <w:tcW w:w="4678" w:type="dxa"/>
            <w:shd w:val="clear" w:color="auto" w:fill="auto"/>
            <w:vAlign w:val="center"/>
          </w:tcPr>
          <w:p w14:paraId="0B03A86F" w14:textId="77777777" w:rsidR="00B2207B" w:rsidRPr="000E6037" w:rsidRDefault="00837A6C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 consulenze</w:t>
            </w:r>
            <w:r w:rsidR="001E76E5" w:rsidRPr="000E6037">
              <w:rPr>
                <w:sz w:val="20"/>
              </w:rPr>
              <w:t xml:space="preserve"> specifiche</w:t>
            </w:r>
          </w:p>
          <w:p w14:paraId="26615110" w14:textId="77777777" w:rsidR="00837A6C" w:rsidRPr="000E6037" w:rsidRDefault="00837A6C" w:rsidP="001633C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6FA920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B83A6C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A5F635" w14:textId="77777777" w:rsidR="00837A6C" w:rsidRPr="000E6037" w:rsidRDefault="00837A6C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763E77" w:rsidRPr="000E6037" w14:paraId="0650AC8B" w14:textId="77777777" w:rsidTr="007B381C">
        <w:tc>
          <w:tcPr>
            <w:tcW w:w="4678" w:type="dxa"/>
            <w:shd w:val="clear" w:color="auto" w:fill="auto"/>
            <w:vAlign w:val="center"/>
          </w:tcPr>
          <w:p w14:paraId="0F165397" w14:textId="77777777" w:rsidR="00763E77" w:rsidRPr="000E6037" w:rsidRDefault="00763E77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 servizi</w:t>
            </w:r>
          </w:p>
          <w:p w14:paraId="66917735" w14:textId="77777777" w:rsidR="00763E77" w:rsidRPr="000E6037" w:rsidRDefault="00763E77" w:rsidP="001633C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9724A9" w14:textId="77777777" w:rsidR="00763E77" w:rsidRPr="000E6037" w:rsidRDefault="00763E7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6663A0" w14:textId="77777777" w:rsidR="00763E77" w:rsidRPr="000E6037" w:rsidRDefault="00763E7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08D141" w14:textId="77777777" w:rsidR="00763E77" w:rsidRPr="000E6037" w:rsidRDefault="00763E77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B31D1F" w:rsidRPr="000E6037" w14:paraId="3EBC5006" w14:textId="77777777" w:rsidTr="007B381C">
        <w:tc>
          <w:tcPr>
            <w:tcW w:w="4678" w:type="dxa"/>
            <w:shd w:val="clear" w:color="auto" w:fill="auto"/>
            <w:vAlign w:val="center"/>
          </w:tcPr>
          <w:p w14:paraId="5FF802C5" w14:textId="77777777" w:rsidR="00B31D1F" w:rsidRPr="000E6037" w:rsidRDefault="00DC3899" w:rsidP="009C0078">
            <w:pPr>
              <w:numPr>
                <w:ilvl w:val="0"/>
                <w:numId w:val="5"/>
              </w:numPr>
              <w:snapToGrid w:val="0"/>
              <w:rPr>
                <w:sz w:val="20"/>
              </w:rPr>
            </w:pPr>
            <w:r w:rsidRPr="000E6037">
              <w:rPr>
                <w:sz w:val="20"/>
              </w:rPr>
              <w:t>Spese per</w:t>
            </w:r>
            <w:r w:rsidR="001E76E5" w:rsidRPr="000E6037">
              <w:rPr>
                <w:sz w:val="20"/>
              </w:rPr>
              <w:t xml:space="preserve"> attività di formazione specifica</w:t>
            </w:r>
          </w:p>
          <w:p w14:paraId="488F3B33" w14:textId="77777777" w:rsidR="00B31D1F" w:rsidRPr="000E6037" w:rsidRDefault="00B31D1F" w:rsidP="001633C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DEE221" w14:textId="77777777" w:rsidR="00B31D1F" w:rsidRPr="000E6037" w:rsidRDefault="00B31D1F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695D438" w14:textId="77777777" w:rsidR="00B31D1F" w:rsidRPr="000E6037" w:rsidRDefault="00B31D1F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FB4615" w14:textId="77777777" w:rsidR="00B31D1F" w:rsidRPr="000E6037" w:rsidRDefault="00B31D1F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690E29" w:rsidRPr="000E6037" w14:paraId="616909AC" w14:textId="77777777" w:rsidTr="007B381C">
        <w:trPr>
          <w:trHeight w:val="790"/>
        </w:trPr>
        <w:tc>
          <w:tcPr>
            <w:tcW w:w="4678" w:type="dxa"/>
            <w:shd w:val="clear" w:color="auto" w:fill="auto"/>
            <w:vAlign w:val="center"/>
          </w:tcPr>
          <w:p w14:paraId="5956B917" w14:textId="77777777" w:rsidR="00B2207B" w:rsidRPr="000E6037" w:rsidRDefault="00B2207B" w:rsidP="001633C2">
            <w:pPr>
              <w:snapToGrid w:val="0"/>
              <w:rPr>
                <w:b/>
                <w:sz w:val="20"/>
              </w:rPr>
            </w:pPr>
          </w:p>
          <w:p w14:paraId="6F07890F" w14:textId="77777777" w:rsidR="00690E29" w:rsidRPr="000E6037" w:rsidRDefault="00690E29" w:rsidP="001633C2">
            <w:pPr>
              <w:snapToGrid w:val="0"/>
              <w:rPr>
                <w:b/>
                <w:sz w:val="20"/>
              </w:rPr>
            </w:pPr>
            <w:r w:rsidRPr="000E6037">
              <w:rPr>
                <w:b/>
                <w:sz w:val="20"/>
              </w:rPr>
              <w:t>TOTALE</w:t>
            </w:r>
            <w:r w:rsidR="00573152" w:rsidRPr="000E6037">
              <w:rPr>
                <w:b/>
                <w:sz w:val="20"/>
              </w:rPr>
              <w:t>** = (A+B+C+D+E+F+G+H+I)</w:t>
            </w:r>
          </w:p>
          <w:p w14:paraId="0F21FF43" w14:textId="77777777" w:rsidR="00690E29" w:rsidRPr="000E6037" w:rsidRDefault="00690E29" w:rsidP="001633C2">
            <w:pPr>
              <w:snapToGrid w:val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64A55BA" w14:textId="77777777" w:rsidR="00690E29" w:rsidRPr="000E6037" w:rsidRDefault="00690E29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C796BE" w14:textId="77777777" w:rsidR="00690E29" w:rsidRPr="000E6037" w:rsidRDefault="00690E29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FEEA627" w14:textId="77777777" w:rsidR="00690E29" w:rsidRPr="000E6037" w:rsidRDefault="00690E29">
            <w:pPr>
              <w:snapToGrid w:val="0"/>
              <w:jc w:val="center"/>
              <w:rPr>
                <w:b/>
                <w:i/>
                <w:sz w:val="20"/>
              </w:rPr>
            </w:pPr>
          </w:p>
        </w:tc>
      </w:tr>
    </w:tbl>
    <w:p w14:paraId="15A4EDB8" w14:textId="77777777" w:rsidR="002D101F" w:rsidRPr="000E6037" w:rsidRDefault="002D101F" w:rsidP="009C0078">
      <w:pPr>
        <w:spacing w:after="200"/>
        <w:jc w:val="both"/>
        <w:rPr>
          <w:bCs/>
          <w:color w:val="000000"/>
          <w:sz w:val="22"/>
          <w:szCs w:val="22"/>
        </w:rPr>
      </w:pPr>
    </w:p>
    <w:p w14:paraId="73406456" w14:textId="77777777" w:rsidR="00EE0151" w:rsidRPr="000E6037" w:rsidRDefault="00F670EE" w:rsidP="002D101F">
      <w:pPr>
        <w:spacing w:after="200"/>
        <w:ind w:left="284" w:hanging="142"/>
        <w:jc w:val="both"/>
        <w:rPr>
          <w:bCs/>
          <w:color w:val="000000"/>
          <w:sz w:val="22"/>
          <w:szCs w:val="22"/>
        </w:rPr>
      </w:pPr>
      <w:r w:rsidRPr="000E6037">
        <w:rPr>
          <w:bCs/>
          <w:color w:val="000000"/>
          <w:sz w:val="22"/>
          <w:szCs w:val="22"/>
        </w:rPr>
        <w:t>*Nota: il “costo stimato totale del progetto” è dato dalla sommatoria del “Finanziamento richiesto al Centro” (a</w:t>
      </w:r>
      <w:r w:rsidR="00EF1A32" w:rsidRPr="000E6037">
        <w:rPr>
          <w:bCs/>
          <w:color w:val="000000"/>
          <w:sz w:val="22"/>
          <w:szCs w:val="22"/>
        </w:rPr>
        <w:t>l</w:t>
      </w:r>
      <w:r w:rsidRPr="000E6037">
        <w:rPr>
          <w:bCs/>
          <w:color w:val="000000"/>
          <w:sz w:val="22"/>
          <w:szCs w:val="22"/>
        </w:rPr>
        <w:t xml:space="preserve"> massimo</w:t>
      </w:r>
      <w:r w:rsidR="00EF1A32" w:rsidRPr="000E6037">
        <w:rPr>
          <w:bCs/>
          <w:color w:val="000000"/>
          <w:sz w:val="22"/>
          <w:szCs w:val="22"/>
        </w:rPr>
        <w:t xml:space="preserve"> pari a</w:t>
      </w:r>
      <w:r w:rsidRPr="000E6037">
        <w:rPr>
          <w:bCs/>
          <w:color w:val="000000"/>
          <w:sz w:val="22"/>
          <w:szCs w:val="22"/>
        </w:rPr>
        <w:t xml:space="preserve"> 50.000</w:t>
      </w:r>
      <w:r w:rsidR="0072581B" w:rsidRPr="000E6037">
        <w:rPr>
          <w:bCs/>
          <w:color w:val="000000"/>
          <w:sz w:val="22"/>
          <w:szCs w:val="22"/>
        </w:rPr>
        <w:t xml:space="preserve"> </w:t>
      </w:r>
      <w:r w:rsidRPr="000E6037">
        <w:rPr>
          <w:bCs/>
          <w:color w:val="000000"/>
          <w:sz w:val="22"/>
          <w:szCs w:val="22"/>
        </w:rPr>
        <w:t>euro) più l’eventuale “Cofinanziamento”</w:t>
      </w:r>
      <w:r w:rsidR="00EF1A32" w:rsidRPr="000E6037">
        <w:rPr>
          <w:bCs/>
          <w:color w:val="000000"/>
          <w:sz w:val="22"/>
          <w:szCs w:val="22"/>
        </w:rPr>
        <w:t xml:space="preserve"> da parte del soggetto proponente o di terzi</w:t>
      </w:r>
      <w:r w:rsidRPr="000E6037">
        <w:rPr>
          <w:bCs/>
          <w:color w:val="000000"/>
          <w:sz w:val="22"/>
          <w:szCs w:val="22"/>
        </w:rPr>
        <w:t>)</w:t>
      </w:r>
      <w:r w:rsidR="00EF1A32" w:rsidRPr="000E6037">
        <w:rPr>
          <w:bCs/>
          <w:color w:val="000000"/>
          <w:sz w:val="22"/>
          <w:szCs w:val="22"/>
        </w:rPr>
        <w:t>.</w:t>
      </w:r>
    </w:p>
    <w:p w14:paraId="085635CD" w14:textId="77777777" w:rsidR="005A299D" w:rsidRPr="000E6037" w:rsidRDefault="005A299D" w:rsidP="002D101F">
      <w:pPr>
        <w:spacing w:after="200"/>
        <w:ind w:left="284" w:hanging="142"/>
        <w:jc w:val="both"/>
        <w:rPr>
          <w:sz w:val="22"/>
          <w:szCs w:val="22"/>
        </w:rPr>
      </w:pPr>
      <w:r w:rsidRPr="000E6037">
        <w:rPr>
          <w:b/>
          <w:color w:val="000000"/>
          <w:sz w:val="28"/>
          <w:szCs w:val="28"/>
        </w:rPr>
        <w:t>*</w:t>
      </w:r>
      <w:r w:rsidRPr="000E6037">
        <w:rPr>
          <w:b/>
          <w:color w:val="000000"/>
          <w:sz w:val="22"/>
          <w:szCs w:val="18"/>
        </w:rPr>
        <w:t xml:space="preserve"> </w:t>
      </w:r>
      <w:r w:rsidRPr="000E6037">
        <w:rPr>
          <w:color w:val="000000"/>
          <w:sz w:val="22"/>
          <w:szCs w:val="22"/>
        </w:rPr>
        <w:t>I</w:t>
      </w:r>
      <w:r w:rsidR="00994B11" w:rsidRPr="000E6037">
        <w:rPr>
          <w:color w:val="000000"/>
          <w:sz w:val="22"/>
          <w:szCs w:val="22"/>
        </w:rPr>
        <w:t>l</w:t>
      </w:r>
      <w:r w:rsidRPr="000E6037">
        <w:rPr>
          <w:sz w:val="22"/>
          <w:szCs w:val="22"/>
        </w:rPr>
        <w:t xml:space="preserve"> cofinanziament</w:t>
      </w:r>
      <w:r w:rsidR="00994B11" w:rsidRPr="000E6037">
        <w:rPr>
          <w:sz w:val="22"/>
          <w:szCs w:val="22"/>
        </w:rPr>
        <w:t xml:space="preserve">o è volontario </w:t>
      </w:r>
      <w:r w:rsidR="00A03320" w:rsidRPr="000E6037">
        <w:rPr>
          <w:sz w:val="22"/>
          <w:szCs w:val="22"/>
        </w:rPr>
        <w:t>e</w:t>
      </w:r>
      <w:r w:rsidR="00994B11" w:rsidRPr="000E6037">
        <w:rPr>
          <w:sz w:val="22"/>
          <w:szCs w:val="22"/>
        </w:rPr>
        <w:t xml:space="preserve">, qualora previsto, sarà </w:t>
      </w:r>
      <w:r w:rsidRPr="000E6037">
        <w:rPr>
          <w:sz w:val="22"/>
          <w:szCs w:val="22"/>
        </w:rPr>
        <w:t>valutat</w:t>
      </w:r>
      <w:r w:rsidR="00994B11" w:rsidRPr="000E6037">
        <w:rPr>
          <w:sz w:val="22"/>
          <w:szCs w:val="22"/>
        </w:rPr>
        <w:t>o</w:t>
      </w:r>
      <w:r w:rsidRPr="000E6037">
        <w:rPr>
          <w:sz w:val="22"/>
          <w:szCs w:val="22"/>
        </w:rPr>
        <w:t xml:space="preserve"> dalla Commissione con un punteggio addizionale, secondo i criteri di cui all’allegato B (punto </w:t>
      </w:r>
      <w:r w:rsidR="00424070" w:rsidRPr="000E6037">
        <w:rPr>
          <w:sz w:val="22"/>
          <w:szCs w:val="22"/>
        </w:rPr>
        <w:t>7</w:t>
      </w:r>
      <w:r w:rsidRPr="000E6037">
        <w:rPr>
          <w:sz w:val="22"/>
          <w:szCs w:val="22"/>
        </w:rPr>
        <w:t>).</w:t>
      </w:r>
      <w:r w:rsidR="00215CC7" w:rsidRPr="000E6037">
        <w:rPr>
          <w:sz w:val="22"/>
          <w:szCs w:val="22"/>
        </w:rPr>
        <w:t xml:space="preserve"> </w:t>
      </w:r>
    </w:p>
    <w:p w14:paraId="6E5AA501" w14:textId="77777777" w:rsidR="00573152" w:rsidRPr="000E6037" w:rsidRDefault="00573152" w:rsidP="002D101F">
      <w:pPr>
        <w:spacing w:after="200"/>
        <w:ind w:left="284" w:hanging="142"/>
        <w:jc w:val="both"/>
        <w:rPr>
          <w:kern w:val="0"/>
          <w:sz w:val="22"/>
          <w:szCs w:val="22"/>
          <w:lang w:eastAsia="it-IT" w:bidi="ar-SA"/>
        </w:rPr>
      </w:pPr>
      <w:r w:rsidRPr="000E6037">
        <w:rPr>
          <w:b/>
          <w:sz w:val="22"/>
          <w:szCs w:val="22"/>
        </w:rPr>
        <w:t>**</w:t>
      </w:r>
      <w:r w:rsidRPr="000E6037">
        <w:rPr>
          <w:color w:val="000000"/>
          <w:kern w:val="0"/>
          <w:sz w:val="22"/>
          <w:szCs w:val="22"/>
          <w:lang w:eastAsia="it-IT" w:bidi="ar-SA"/>
        </w:rPr>
        <w:t xml:space="preserve">Il Totale della colonna “Costo stimato totale” dovrà corrispondere alla sommatoria dei totali delle colonne “Finanziamento richiesto al Centro” + eventuale “Cofinanziamento da parte di terzi”. </w:t>
      </w:r>
    </w:p>
    <w:p w14:paraId="267905A9" w14:textId="77777777" w:rsidR="00573152" w:rsidRPr="000E6037" w:rsidRDefault="00573152" w:rsidP="003C1986">
      <w:pPr>
        <w:spacing w:after="200"/>
        <w:ind w:left="-142"/>
        <w:jc w:val="both"/>
        <w:rPr>
          <w:rFonts w:ascii="Arial" w:hAnsi="Arial"/>
          <w:b/>
          <w:sz w:val="18"/>
          <w:szCs w:val="18"/>
        </w:rPr>
        <w:sectPr w:rsidR="00573152" w:rsidRPr="000E6037" w:rsidSect="00B93900">
          <w:headerReference w:type="default" r:id="rId10"/>
          <w:footerReference w:type="default" r:id="rId11"/>
          <w:pgSz w:w="11906" w:h="16838"/>
          <w:pgMar w:top="993" w:right="1133" w:bottom="993" w:left="1134" w:header="720" w:footer="720" w:gutter="0"/>
          <w:cols w:space="720"/>
          <w:docGrid w:linePitch="360"/>
        </w:sectPr>
      </w:pPr>
    </w:p>
    <w:p w14:paraId="0BDAE643" w14:textId="77777777" w:rsidR="00573152" w:rsidRPr="000E6037" w:rsidRDefault="00573152" w:rsidP="00573152">
      <w:pPr>
        <w:rPr>
          <w:b/>
          <w:kern w:val="0"/>
          <w:sz w:val="18"/>
          <w:szCs w:val="22"/>
          <w:u w:val="single"/>
          <w:lang w:eastAsia="it-IT" w:bidi="ar-SA"/>
        </w:rPr>
      </w:pPr>
      <w:r w:rsidRPr="000E6037">
        <w:rPr>
          <w:b/>
          <w:kern w:val="0"/>
          <w:sz w:val="18"/>
          <w:szCs w:val="22"/>
          <w:u w:val="single"/>
          <w:lang w:eastAsia="it-IT" w:bidi="ar-SA"/>
        </w:rPr>
        <w:lastRenderedPageBreak/>
        <w:t xml:space="preserve">V. </w:t>
      </w:r>
      <w:r w:rsidR="001E76E5" w:rsidRPr="000E6037">
        <w:rPr>
          <w:b/>
          <w:kern w:val="0"/>
          <w:sz w:val="18"/>
          <w:szCs w:val="22"/>
          <w:u w:val="single"/>
          <w:lang w:eastAsia="it-IT" w:bidi="ar-SA"/>
        </w:rPr>
        <w:t xml:space="preserve">DESCRIZIONE DELLE ATTIVITA’ E </w:t>
      </w:r>
      <w:r w:rsidRPr="000E6037">
        <w:rPr>
          <w:b/>
          <w:kern w:val="0"/>
          <w:sz w:val="18"/>
          <w:szCs w:val="22"/>
          <w:u w:val="single"/>
          <w:lang w:eastAsia="it-IT" w:bidi="ar-SA"/>
        </w:rPr>
        <w:t>CRONOPROGRAMMA DELLA PROPOSTA PROGETTUALE</w:t>
      </w:r>
    </w:p>
    <w:p w14:paraId="67C03EDA" w14:textId="77777777" w:rsidR="00573152" w:rsidRPr="000E6037" w:rsidRDefault="00573152" w:rsidP="00573152">
      <w:pPr>
        <w:rPr>
          <w:b/>
          <w:kern w:val="0"/>
          <w:sz w:val="18"/>
          <w:szCs w:val="22"/>
          <w:u w:val="single"/>
          <w:lang w:eastAsia="it-IT" w:bidi="ar-SA"/>
        </w:rPr>
      </w:pPr>
    </w:p>
    <w:p w14:paraId="553818F8" w14:textId="77777777" w:rsidR="00573152" w:rsidRPr="000E6037" w:rsidRDefault="00573152" w:rsidP="00573152">
      <w:pPr>
        <w:rPr>
          <w:kern w:val="0"/>
          <w:sz w:val="18"/>
          <w:szCs w:val="22"/>
          <w:lang w:eastAsia="it-IT" w:bidi="ar-SA"/>
        </w:rPr>
      </w:pPr>
    </w:p>
    <w:p w14:paraId="6422D1E3" w14:textId="77777777" w:rsidR="00573152" w:rsidRPr="00573152" w:rsidRDefault="00573152" w:rsidP="00573152">
      <w:pPr>
        <w:rPr>
          <w:kern w:val="0"/>
          <w:sz w:val="20"/>
          <w:szCs w:val="24"/>
          <w:lang w:eastAsia="it-IT" w:bidi="ar-SA"/>
        </w:rPr>
      </w:pPr>
      <w:r w:rsidRPr="00573152">
        <w:rPr>
          <w:kern w:val="0"/>
          <w:sz w:val="20"/>
          <w:szCs w:val="24"/>
          <w:lang w:eastAsia="it-IT" w:bidi="ar-SA"/>
        </w:rPr>
        <w:t>Data prevista di inizio del progetto: ___/___/______</w:t>
      </w:r>
    </w:p>
    <w:p w14:paraId="26DACB9B" w14:textId="77777777" w:rsidR="00573152" w:rsidRPr="00573152" w:rsidRDefault="00573152" w:rsidP="00573152">
      <w:pPr>
        <w:rPr>
          <w:kern w:val="0"/>
          <w:sz w:val="20"/>
          <w:szCs w:val="24"/>
          <w:lang w:eastAsia="it-IT" w:bidi="ar-SA"/>
        </w:rPr>
      </w:pPr>
    </w:p>
    <w:p w14:paraId="32C1C07E" w14:textId="77777777" w:rsidR="00573152" w:rsidRPr="00573152" w:rsidRDefault="00573152" w:rsidP="00573152">
      <w:pPr>
        <w:rPr>
          <w:kern w:val="0"/>
          <w:sz w:val="20"/>
          <w:szCs w:val="24"/>
          <w:lang w:eastAsia="it-IT" w:bidi="ar-SA"/>
        </w:rPr>
      </w:pPr>
      <w:r w:rsidRPr="00573152">
        <w:rPr>
          <w:kern w:val="0"/>
          <w:sz w:val="20"/>
          <w:szCs w:val="24"/>
          <w:lang w:eastAsia="it-IT" w:bidi="ar-SA"/>
        </w:rPr>
        <w:t>Data prevista di conclusione del progetto: ___/___/______</w:t>
      </w:r>
    </w:p>
    <w:p w14:paraId="4E026AAE" w14:textId="77777777" w:rsidR="00573152" w:rsidRDefault="00573152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4DC364EF" w14:textId="77777777" w:rsidR="00297798" w:rsidRDefault="00297798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5C0408DA" w14:textId="77777777" w:rsidR="001E76E5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21D47FD8" w14:textId="77777777" w:rsidR="001E76E5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  <w:r>
        <w:rPr>
          <w:b/>
          <w:kern w:val="0"/>
          <w:sz w:val="20"/>
          <w:szCs w:val="24"/>
          <w:u w:val="single"/>
          <w:lang w:eastAsia="it-IT" w:bidi="ar-SA"/>
        </w:rPr>
        <w:t>V.I DESCRIZIONE DELLE ATTIVITA’</w:t>
      </w:r>
    </w:p>
    <w:p w14:paraId="7039437A" w14:textId="77777777" w:rsidR="001E76E5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212"/>
      </w:tblGrid>
      <w:tr w:rsidR="001E76E5" w:rsidRPr="00556779" w14:paraId="007B1424" w14:textId="77777777" w:rsidTr="001E76E5">
        <w:trPr>
          <w:trHeight w:val="762"/>
        </w:trPr>
        <w:tc>
          <w:tcPr>
            <w:tcW w:w="3794" w:type="dxa"/>
          </w:tcPr>
          <w:p w14:paraId="5FDEA07F" w14:textId="77777777" w:rsidR="001E76E5" w:rsidRPr="00556779" w:rsidRDefault="001E76E5" w:rsidP="00BD3D67">
            <w:pPr>
              <w:rPr>
                <w:b/>
                <w:kern w:val="0"/>
                <w:lang w:eastAsia="it-IT" w:bidi="ar-SA"/>
              </w:rPr>
            </w:pPr>
          </w:p>
          <w:p w14:paraId="7AC007AB" w14:textId="77777777" w:rsidR="001E76E5" w:rsidRPr="00556779" w:rsidRDefault="001E76E5" w:rsidP="00BD3D67">
            <w:pPr>
              <w:rPr>
                <w:b/>
                <w:kern w:val="0"/>
                <w:lang w:eastAsia="it-IT" w:bidi="ar-SA"/>
              </w:rPr>
            </w:pPr>
            <w:r w:rsidRPr="00556779">
              <w:rPr>
                <w:b/>
                <w:kern w:val="0"/>
                <w:lang w:eastAsia="it-IT" w:bidi="ar-SA"/>
              </w:rPr>
              <w:t>ATTIVITA’ PROGETTUALI</w:t>
            </w:r>
          </w:p>
          <w:p w14:paraId="33F31BAA" w14:textId="77777777" w:rsidR="001E76E5" w:rsidRPr="00556779" w:rsidRDefault="00297798" w:rsidP="00BD3D67">
            <w:pPr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</w:pPr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Indicare</w:t>
            </w:r>
            <w:r w:rsidR="001E76E5"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 xml:space="preserve"> la denominazione dell’attività </w:t>
            </w:r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(</w:t>
            </w:r>
            <w:r w:rsidR="001E76E5"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es. attività di coordinamento, di promozione e informazione, ecc…)</w:t>
            </w:r>
            <w:r w:rsidRPr="00556779">
              <w:rPr>
                <w:bCs/>
                <w:i/>
                <w:iCs/>
                <w:kern w:val="0"/>
                <w:sz w:val="22"/>
                <w:szCs w:val="18"/>
                <w:lang w:eastAsia="it-IT" w:bidi="ar-SA"/>
              </w:rPr>
              <w:t>.</w:t>
            </w:r>
          </w:p>
          <w:p w14:paraId="10791C02" w14:textId="77777777" w:rsidR="001E76E5" w:rsidRPr="00556779" w:rsidRDefault="001E76E5" w:rsidP="00BD3D67">
            <w:pPr>
              <w:rPr>
                <w:bCs/>
                <w:kern w:val="0"/>
                <w:lang w:eastAsia="it-IT" w:bidi="ar-SA"/>
              </w:rPr>
            </w:pPr>
          </w:p>
        </w:tc>
        <w:tc>
          <w:tcPr>
            <w:tcW w:w="11212" w:type="dxa"/>
          </w:tcPr>
          <w:p w14:paraId="113424A3" w14:textId="77777777" w:rsidR="001E76E5" w:rsidRPr="00556779" w:rsidRDefault="001E76E5" w:rsidP="00BD3D67">
            <w:pPr>
              <w:rPr>
                <w:kern w:val="0"/>
                <w:lang w:eastAsia="it-IT" w:bidi="ar-SA"/>
              </w:rPr>
            </w:pPr>
          </w:p>
          <w:p w14:paraId="186E45A1" w14:textId="77777777" w:rsidR="00297798" w:rsidRPr="00556779" w:rsidRDefault="001E76E5" w:rsidP="00BD3D67">
            <w:pPr>
              <w:rPr>
                <w:b/>
                <w:bCs/>
                <w:kern w:val="0"/>
                <w:lang w:eastAsia="it-IT" w:bidi="ar-SA"/>
              </w:rPr>
            </w:pPr>
            <w:r w:rsidRPr="00556779">
              <w:rPr>
                <w:b/>
                <w:bCs/>
                <w:kern w:val="0"/>
                <w:lang w:eastAsia="it-IT" w:bidi="ar-SA"/>
              </w:rPr>
              <w:t xml:space="preserve">DESCRIZIONE DELLE ATTIVITÀ </w:t>
            </w:r>
          </w:p>
          <w:p w14:paraId="5971DEBE" w14:textId="77777777" w:rsidR="001E76E5" w:rsidRPr="00556779" w:rsidRDefault="001E76E5" w:rsidP="00BD3D67">
            <w:pPr>
              <w:rPr>
                <w:b/>
                <w:bCs/>
                <w:kern w:val="0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 xml:space="preserve">(descrivere in dettaglio le attività previste. Max. </w:t>
            </w:r>
            <w:r w:rsidR="00297798" w:rsidRPr="00556779">
              <w:rPr>
                <w:i/>
                <w:kern w:val="0"/>
                <w:sz w:val="22"/>
                <w:lang w:eastAsia="it-IT" w:bidi="ar-SA"/>
              </w:rPr>
              <w:t>100</w:t>
            </w:r>
            <w:r w:rsidRPr="00556779">
              <w:rPr>
                <w:i/>
                <w:kern w:val="0"/>
                <w:sz w:val="22"/>
                <w:lang w:eastAsia="it-IT" w:bidi="ar-SA"/>
              </w:rPr>
              <w:t>0 battute</w:t>
            </w:r>
            <w:r w:rsidR="00297798" w:rsidRPr="00556779">
              <w:rPr>
                <w:i/>
                <w:kern w:val="0"/>
                <w:sz w:val="22"/>
                <w:lang w:eastAsia="it-IT" w:bidi="ar-SA"/>
              </w:rPr>
              <w:t>,</w:t>
            </w:r>
            <w:r w:rsidRPr="00556779">
              <w:rPr>
                <w:i/>
                <w:kern w:val="0"/>
                <w:sz w:val="22"/>
                <w:lang w:eastAsia="it-IT" w:bidi="ar-SA"/>
              </w:rPr>
              <w:t xml:space="preserve"> spazi inclusi</w:t>
            </w:r>
            <w:r w:rsidR="00297798" w:rsidRPr="00556779">
              <w:rPr>
                <w:i/>
                <w:kern w:val="0"/>
                <w:sz w:val="22"/>
                <w:lang w:eastAsia="it-IT" w:bidi="ar-SA"/>
              </w:rPr>
              <w:t>, per singola attività</w:t>
            </w:r>
            <w:r w:rsidRPr="00556779">
              <w:rPr>
                <w:i/>
                <w:kern w:val="0"/>
                <w:sz w:val="22"/>
                <w:lang w:eastAsia="it-IT" w:bidi="ar-SA"/>
              </w:rPr>
              <w:t>)</w:t>
            </w:r>
          </w:p>
        </w:tc>
      </w:tr>
      <w:tr w:rsidR="001E76E5" w:rsidRPr="00556779" w14:paraId="71CAD5D3" w14:textId="77777777" w:rsidTr="001E76E5">
        <w:trPr>
          <w:trHeight w:val="714"/>
        </w:trPr>
        <w:tc>
          <w:tcPr>
            <w:tcW w:w="3794" w:type="dxa"/>
          </w:tcPr>
          <w:p w14:paraId="0CC058E3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4A1EAB98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1 “ …………….”</w:t>
            </w:r>
          </w:p>
          <w:p w14:paraId="15A9D53A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  <w:tc>
          <w:tcPr>
            <w:tcW w:w="11212" w:type="dxa"/>
          </w:tcPr>
          <w:p w14:paraId="2F65DC8D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1E76E5" w:rsidRPr="00556779" w14:paraId="1F70E3E5" w14:textId="77777777" w:rsidTr="001E76E5">
        <w:trPr>
          <w:trHeight w:val="714"/>
        </w:trPr>
        <w:tc>
          <w:tcPr>
            <w:tcW w:w="3794" w:type="dxa"/>
          </w:tcPr>
          <w:p w14:paraId="0D7A003C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1C67A596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2 “ …………….”</w:t>
            </w:r>
          </w:p>
        </w:tc>
        <w:tc>
          <w:tcPr>
            <w:tcW w:w="11212" w:type="dxa"/>
          </w:tcPr>
          <w:p w14:paraId="4F483047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1E76E5" w:rsidRPr="00556779" w14:paraId="12B51FFD" w14:textId="77777777" w:rsidTr="001E76E5">
        <w:trPr>
          <w:trHeight w:val="714"/>
        </w:trPr>
        <w:tc>
          <w:tcPr>
            <w:tcW w:w="3794" w:type="dxa"/>
          </w:tcPr>
          <w:p w14:paraId="48E38256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5B0BF548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3 “ …………….”</w:t>
            </w:r>
          </w:p>
        </w:tc>
        <w:tc>
          <w:tcPr>
            <w:tcW w:w="11212" w:type="dxa"/>
          </w:tcPr>
          <w:p w14:paraId="74CDB567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1E76E5" w:rsidRPr="00556779" w14:paraId="5AD94395" w14:textId="77777777" w:rsidTr="001E76E5">
        <w:trPr>
          <w:trHeight w:val="714"/>
        </w:trPr>
        <w:tc>
          <w:tcPr>
            <w:tcW w:w="3794" w:type="dxa"/>
          </w:tcPr>
          <w:p w14:paraId="4998F238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4 “ …………….”</w:t>
            </w:r>
          </w:p>
        </w:tc>
        <w:tc>
          <w:tcPr>
            <w:tcW w:w="11212" w:type="dxa"/>
          </w:tcPr>
          <w:p w14:paraId="0B9128DC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</w:tr>
      <w:tr w:rsidR="001E76E5" w:rsidRPr="00556779" w14:paraId="76CB06AC" w14:textId="77777777" w:rsidTr="001E76E5">
        <w:trPr>
          <w:trHeight w:val="714"/>
        </w:trPr>
        <w:tc>
          <w:tcPr>
            <w:tcW w:w="3794" w:type="dxa"/>
          </w:tcPr>
          <w:p w14:paraId="5C0285CA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67D38E57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  <w:r w:rsidRPr="00556779">
              <w:rPr>
                <w:i/>
                <w:kern w:val="0"/>
                <w:sz w:val="22"/>
                <w:lang w:eastAsia="it-IT" w:bidi="ar-SA"/>
              </w:rPr>
              <w:t>ATTIVITA’ n “ …………….”</w:t>
            </w:r>
          </w:p>
        </w:tc>
        <w:tc>
          <w:tcPr>
            <w:tcW w:w="11212" w:type="dxa"/>
          </w:tcPr>
          <w:p w14:paraId="3A089864" w14:textId="77777777" w:rsidR="001E76E5" w:rsidRPr="00556779" w:rsidRDefault="001E76E5" w:rsidP="00BD3D67">
            <w:pPr>
              <w:rPr>
                <w:i/>
                <w:kern w:val="0"/>
                <w:sz w:val="22"/>
                <w:lang w:eastAsia="it-IT" w:bidi="ar-SA"/>
              </w:rPr>
            </w:pPr>
          </w:p>
        </w:tc>
      </w:tr>
    </w:tbl>
    <w:p w14:paraId="65CBE639" w14:textId="77777777" w:rsidR="001E76E5" w:rsidRPr="00556779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5A4C0EB8" w14:textId="77777777" w:rsidR="00297798" w:rsidRDefault="00297798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  <w:r w:rsidRPr="00556779">
        <w:rPr>
          <w:bCs/>
          <w:i/>
          <w:iCs/>
          <w:kern w:val="0"/>
          <w:sz w:val="22"/>
          <w:szCs w:val="18"/>
          <w:lang w:eastAsia="it-IT" w:bidi="ar-SA"/>
        </w:rPr>
        <w:t>Nota: aggiungere righe per inserire ulteriori attività.</w:t>
      </w:r>
    </w:p>
    <w:p w14:paraId="32DD85E8" w14:textId="77777777" w:rsidR="00297798" w:rsidRDefault="00297798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7766DFAF" w14:textId="77777777" w:rsidR="001E76E5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40A02493" w14:textId="77777777" w:rsidR="001E76E5" w:rsidRDefault="001E76E5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p w14:paraId="5AA7F9BC" w14:textId="77777777" w:rsidR="001E76E5" w:rsidRPr="00573152" w:rsidRDefault="00297798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  <w:r>
        <w:rPr>
          <w:b/>
          <w:kern w:val="0"/>
          <w:sz w:val="20"/>
          <w:szCs w:val="24"/>
          <w:u w:val="single"/>
          <w:lang w:eastAsia="it-IT" w:bidi="ar-SA"/>
        </w:rPr>
        <w:br w:type="page"/>
      </w:r>
      <w:r w:rsidR="001E76E5">
        <w:rPr>
          <w:b/>
          <w:kern w:val="0"/>
          <w:sz w:val="20"/>
          <w:szCs w:val="24"/>
          <w:u w:val="single"/>
          <w:lang w:eastAsia="it-IT" w:bidi="ar-SA"/>
        </w:rPr>
        <w:lastRenderedPageBreak/>
        <w:t>V.II CRONOPROGRAMMA DELLA PROPOSTA PROGETTUALE</w:t>
      </w:r>
    </w:p>
    <w:p w14:paraId="7924956F" w14:textId="77777777" w:rsidR="00573152" w:rsidRPr="00573152" w:rsidRDefault="00573152" w:rsidP="00573152">
      <w:pPr>
        <w:rPr>
          <w:b/>
          <w:kern w:val="0"/>
          <w:sz w:val="20"/>
          <w:szCs w:val="24"/>
          <w:u w:val="single"/>
          <w:lang w:eastAsia="it-I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3"/>
        <w:gridCol w:w="456"/>
        <w:gridCol w:w="408"/>
        <w:gridCol w:w="528"/>
        <w:gridCol w:w="528"/>
        <w:gridCol w:w="528"/>
        <w:gridCol w:w="528"/>
        <w:gridCol w:w="528"/>
        <w:gridCol w:w="528"/>
        <w:gridCol w:w="528"/>
        <w:gridCol w:w="717"/>
        <w:gridCol w:w="717"/>
        <w:gridCol w:w="717"/>
        <w:gridCol w:w="784"/>
        <w:gridCol w:w="784"/>
        <w:gridCol w:w="784"/>
        <w:gridCol w:w="784"/>
        <w:gridCol w:w="784"/>
        <w:gridCol w:w="651"/>
      </w:tblGrid>
      <w:tr w:rsidR="009E40AD" w:rsidRPr="00573152" w14:paraId="310D6469" w14:textId="77777777" w:rsidTr="009E40AD">
        <w:trPr>
          <w:trHeight w:val="802"/>
        </w:trPr>
        <w:tc>
          <w:tcPr>
            <w:tcW w:w="3763" w:type="dxa"/>
          </w:tcPr>
          <w:p w14:paraId="0B85B1FF" w14:textId="77777777" w:rsidR="009E40AD" w:rsidRPr="00573152" w:rsidRDefault="009E40AD" w:rsidP="00573152">
            <w:pPr>
              <w:rPr>
                <w:kern w:val="0"/>
                <w:lang w:eastAsia="it-IT" w:bidi="ar-SA"/>
              </w:rPr>
            </w:pPr>
          </w:p>
          <w:p w14:paraId="230A420E" w14:textId="77777777" w:rsidR="009E40AD" w:rsidRPr="00573152" w:rsidRDefault="009E40AD" w:rsidP="00573152">
            <w:pPr>
              <w:rPr>
                <w:b/>
                <w:kern w:val="0"/>
                <w:lang w:eastAsia="it-IT" w:bidi="ar-SA"/>
              </w:rPr>
            </w:pPr>
          </w:p>
          <w:p w14:paraId="5B94D253" w14:textId="77777777" w:rsidR="009E40AD" w:rsidRPr="00573152" w:rsidRDefault="009E40AD" w:rsidP="00573152">
            <w:pPr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ATTIVITA’ PROGETTUAL</w:t>
            </w:r>
            <w:r w:rsidR="001E76E5">
              <w:rPr>
                <w:b/>
                <w:kern w:val="0"/>
                <w:lang w:eastAsia="it-IT" w:bidi="ar-SA"/>
              </w:rPr>
              <w:t>I</w:t>
            </w:r>
          </w:p>
        </w:tc>
        <w:tc>
          <w:tcPr>
            <w:tcW w:w="11282" w:type="dxa"/>
            <w:gridSpan w:val="18"/>
          </w:tcPr>
          <w:p w14:paraId="77559FAD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</w:p>
          <w:p w14:paraId="2ADBB4C6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</w:p>
          <w:p w14:paraId="49B2CC66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MESE DI PROGRAMMAZIONE DELLE ATTIVITA’</w:t>
            </w:r>
          </w:p>
          <w:p w14:paraId="6B582EEF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</w:p>
        </w:tc>
      </w:tr>
      <w:tr w:rsidR="009E40AD" w:rsidRPr="00573152" w14:paraId="41B3A2C0" w14:textId="77777777" w:rsidTr="009E40AD">
        <w:trPr>
          <w:trHeight w:val="442"/>
        </w:trPr>
        <w:tc>
          <w:tcPr>
            <w:tcW w:w="3763" w:type="dxa"/>
          </w:tcPr>
          <w:p w14:paraId="69D1E509" w14:textId="77777777" w:rsidR="009E40AD" w:rsidRPr="00573152" w:rsidRDefault="009E40AD" w:rsidP="00573152">
            <w:pPr>
              <w:rPr>
                <w:kern w:val="0"/>
                <w:lang w:eastAsia="it-IT" w:bidi="ar-SA"/>
              </w:rPr>
            </w:pPr>
          </w:p>
        </w:tc>
        <w:tc>
          <w:tcPr>
            <w:tcW w:w="456" w:type="dxa"/>
          </w:tcPr>
          <w:p w14:paraId="344C82C1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1</w:t>
            </w:r>
          </w:p>
        </w:tc>
        <w:tc>
          <w:tcPr>
            <w:tcW w:w="408" w:type="dxa"/>
          </w:tcPr>
          <w:p w14:paraId="764102F2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2</w:t>
            </w:r>
          </w:p>
        </w:tc>
        <w:tc>
          <w:tcPr>
            <w:tcW w:w="528" w:type="dxa"/>
          </w:tcPr>
          <w:p w14:paraId="371B0024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3</w:t>
            </w:r>
          </w:p>
        </w:tc>
        <w:tc>
          <w:tcPr>
            <w:tcW w:w="528" w:type="dxa"/>
          </w:tcPr>
          <w:p w14:paraId="21E1333B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4</w:t>
            </w:r>
          </w:p>
        </w:tc>
        <w:tc>
          <w:tcPr>
            <w:tcW w:w="528" w:type="dxa"/>
          </w:tcPr>
          <w:p w14:paraId="57772337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5</w:t>
            </w:r>
          </w:p>
        </w:tc>
        <w:tc>
          <w:tcPr>
            <w:tcW w:w="528" w:type="dxa"/>
          </w:tcPr>
          <w:p w14:paraId="108EEB72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6</w:t>
            </w:r>
          </w:p>
        </w:tc>
        <w:tc>
          <w:tcPr>
            <w:tcW w:w="528" w:type="dxa"/>
          </w:tcPr>
          <w:p w14:paraId="55EB2E8F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7</w:t>
            </w:r>
          </w:p>
        </w:tc>
        <w:tc>
          <w:tcPr>
            <w:tcW w:w="528" w:type="dxa"/>
          </w:tcPr>
          <w:p w14:paraId="3A65FBFE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8</w:t>
            </w:r>
          </w:p>
        </w:tc>
        <w:tc>
          <w:tcPr>
            <w:tcW w:w="528" w:type="dxa"/>
          </w:tcPr>
          <w:p w14:paraId="75810328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9</w:t>
            </w:r>
          </w:p>
        </w:tc>
        <w:tc>
          <w:tcPr>
            <w:tcW w:w="717" w:type="dxa"/>
          </w:tcPr>
          <w:p w14:paraId="71630519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10</w:t>
            </w:r>
          </w:p>
        </w:tc>
        <w:tc>
          <w:tcPr>
            <w:tcW w:w="717" w:type="dxa"/>
          </w:tcPr>
          <w:p w14:paraId="7EC77BC0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11</w:t>
            </w:r>
          </w:p>
        </w:tc>
        <w:tc>
          <w:tcPr>
            <w:tcW w:w="717" w:type="dxa"/>
          </w:tcPr>
          <w:p w14:paraId="45E375B4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 w:rsidRPr="00573152">
              <w:rPr>
                <w:b/>
                <w:kern w:val="0"/>
                <w:lang w:eastAsia="it-IT" w:bidi="ar-SA"/>
              </w:rPr>
              <w:t>12</w:t>
            </w:r>
          </w:p>
        </w:tc>
        <w:tc>
          <w:tcPr>
            <w:tcW w:w="784" w:type="dxa"/>
          </w:tcPr>
          <w:p w14:paraId="42274518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13</w:t>
            </w:r>
          </w:p>
        </w:tc>
        <w:tc>
          <w:tcPr>
            <w:tcW w:w="784" w:type="dxa"/>
          </w:tcPr>
          <w:p w14:paraId="7792873A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14</w:t>
            </w:r>
          </w:p>
        </w:tc>
        <w:tc>
          <w:tcPr>
            <w:tcW w:w="784" w:type="dxa"/>
          </w:tcPr>
          <w:p w14:paraId="4B5AB049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15</w:t>
            </w:r>
          </w:p>
        </w:tc>
        <w:tc>
          <w:tcPr>
            <w:tcW w:w="784" w:type="dxa"/>
          </w:tcPr>
          <w:p w14:paraId="7129AFDE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16</w:t>
            </w:r>
          </w:p>
        </w:tc>
        <w:tc>
          <w:tcPr>
            <w:tcW w:w="784" w:type="dxa"/>
          </w:tcPr>
          <w:p w14:paraId="674CBF33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17</w:t>
            </w:r>
          </w:p>
        </w:tc>
        <w:tc>
          <w:tcPr>
            <w:tcW w:w="651" w:type="dxa"/>
          </w:tcPr>
          <w:p w14:paraId="064FE292" w14:textId="77777777" w:rsidR="009E40AD" w:rsidRPr="00573152" w:rsidRDefault="009E40AD" w:rsidP="00573152">
            <w:pPr>
              <w:jc w:val="center"/>
              <w:rPr>
                <w:b/>
                <w:kern w:val="0"/>
                <w:lang w:eastAsia="it-IT" w:bidi="ar-SA"/>
              </w:rPr>
            </w:pPr>
            <w:r>
              <w:rPr>
                <w:b/>
                <w:kern w:val="0"/>
                <w:lang w:eastAsia="it-IT" w:bidi="ar-SA"/>
              </w:rPr>
              <w:t>18</w:t>
            </w:r>
          </w:p>
        </w:tc>
      </w:tr>
      <w:tr w:rsidR="009E40AD" w:rsidRPr="00573152" w14:paraId="30B6C076" w14:textId="77777777" w:rsidTr="009E40AD">
        <w:trPr>
          <w:trHeight w:val="751"/>
        </w:trPr>
        <w:tc>
          <w:tcPr>
            <w:tcW w:w="3763" w:type="dxa"/>
          </w:tcPr>
          <w:p w14:paraId="237783EE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3B0D15AE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  <w:r w:rsidRPr="00573152">
              <w:rPr>
                <w:i/>
                <w:kern w:val="0"/>
                <w:sz w:val="22"/>
                <w:lang w:eastAsia="it-IT" w:bidi="ar-SA"/>
              </w:rPr>
              <w:t>ATTIVITA’ 1</w:t>
            </w:r>
          </w:p>
        </w:tc>
        <w:tc>
          <w:tcPr>
            <w:tcW w:w="456" w:type="dxa"/>
          </w:tcPr>
          <w:p w14:paraId="0005945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408" w:type="dxa"/>
          </w:tcPr>
          <w:p w14:paraId="7118CF8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5FDE6CE5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730488B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FFEF562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43187CF4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1D7E7A0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181B3848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674AD34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3C995D88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62A61075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17D2417B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7826D18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044099E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3D5C405A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171DA0F4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66B4657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651" w:type="dxa"/>
          </w:tcPr>
          <w:p w14:paraId="31A5623E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</w:tr>
      <w:tr w:rsidR="009E40AD" w:rsidRPr="00573152" w14:paraId="01B4310C" w14:textId="77777777" w:rsidTr="009E40AD">
        <w:trPr>
          <w:trHeight w:val="751"/>
        </w:trPr>
        <w:tc>
          <w:tcPr>
            <w:tcW w:w="3763" w:type="dxa"/>
          </w:tcPr>
          <w:p w14:paraId="6E0243D5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67F141D4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  <w:r w:rsidRPr="00573152">
              <w:rPr>
                <w:i/>
                <w:kern w:val="0"/>
                <w:sz w:val="22"/>
                <w:lang w:eastAsia="it-IT" w:bidi="ar-SA"/>
              </w:rPr>
              <w:t>ATTIVITA’ 2</w:t>
            </w:r>
          </w:p>
        </w:tc>
        <w:tc>
          <w:tcPr>
            <w:tcW w:w="456" w:type="dxa"/>
          </w:tcPr>
          <w:p w14:paraId="2D77612C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408" w:type="dxa"/>
          </w:tcPr>
          <w:p w14:paraId="57D791D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402386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643983DA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D843F4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57B5A2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83E9D8E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652F0F1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5962387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281D5B5E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0946DDB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7EB4BB00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7676E310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49F1C49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5B0F9E5C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013B1088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51F5F47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651" w:type="dxa"/>
          </w:tcPr>
          <w:p w14:paraId="63B068D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</w:tr>
      <w:tr w:rsidR="009E40AD" w:rsidRPr="00573152" w14:paraId="012966A3" w14:textId="77777777" w:rsidTr="009E40AD">
        <w:trPr>
          <w:trHeight w:val="751"/>
        </w:trPr>
        <w:tc>
          <w:tcPr>
            <w:tcW w:w="3763" w:type="dxa"/>
          </w:tcPr>
          <w:p w14:paraId="78CA3A66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012F5F3C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  <w:r w:rsidRPr="00573152">
              <w:rPr>
                <w:i/>
                <w:kern w:val="0"/>
                <w:sz w:val="22"/>
                <w:lang w:eastAsia="it-IT" w:bidi="ar-SA"/>
              </w:rPr>
              <w:t>ATTIVITA’ 3</w:t>
            </w:r>
          </w:p>
        </w:tc>
        <w:tc>
          <w:tcPr>
            <w:tcW w:w="456" w:type="dxa"/>
          </w:tcPr>
          <w:p w14:paraId="116534E0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408" w:type="dxa"/>
          </w:tcPr>
          <w:p w14:paraId="72AA321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64FA07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7CBAEDA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1BFFAED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AE28F06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0959FC4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71ED9BA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65937EE6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66781E96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293A42F3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3B2731AE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69A9AC0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2D39CE94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1DB6E08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0BD06FF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56631C4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651" w:type="dxa"/>
          </w:tcPr>
          <w:p w14:paraId="3341DF8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</w:tr>
      <w:tr w:rsidR="00297798" w:rsidRPr="00573152" w14:paraId="003B1988" w14:textId="77777777" w:rsidTr="009E40AD">
        <w:trPr>
          <w:trHeight w:val="751"/>
        </w:trPr>
        <w:tc>
          <w:tcPr>
            <w:tcW w:w="3763" w:type="dxa"/>
          </w:tcPr>
          <w:p w14:paraId="2C5322DA" w14:textId="77777777" w:rsidR="00297798" w:rsidRDefault="00297798" w:rsidP="00573152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0C6CE269" w14:textId="77777777" w:rsidR="00297798" w:rsidRPr="00573152" w:rsidRDefault="00297798" w:rsidP="00573152">
            <w:pPr>
              <w:rPr>
                <w:i/>
                <w:kern w:val="0"/>
                <w:sz w:val="22"/>
                <w:lang w:eastAsia="it-IT" w:bidi="ar-SA"/>
              </w:rPr>
            </w:pPr>
            <w:r w:rsidRPr="00573152">
              <w:rPr>
                <w:i/>
                <w:kern w:val="0"/>
                <w:sz w:val="22"/>
                <w:lang w:eastAsia="it-IT" w:bidi="ar-SA"/>
              </w:rPr>
              <w:t>ATTIVITA’</w:t>
            </w:r>
            <w:r>
              <w:rPr>
                <w:i/>
                <w:kern w:val="0"/>
                <w:sz w:val="22"/>
                <w:lang w:eastAsia="it-IT" w:bidi="ar-SA"/>
              </w:rPr>
              <w:t xml:space="preserve"> 4</w:t>
            </w:r>
          </w:p>
        </w:tc>
        <w:tc>
          <w:tcPr>
            <w:tcW w:w="456" w:type="dxa"/>
          </w:tcPr>
          <w:p w14:paraId="4836939F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408" w:type="dxa"/>
          </w:tcPr>
          <w:p w14:paraId="70CA292A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169A3615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51986FE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F5C7D11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0A36B0E6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6F2D121D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F1CC2F8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7D70753D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5E4E9A7F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0889E55D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2D30D17D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44E184CC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1AB05E87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7B272167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27396DBF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6133FFA4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651" w:type="dxa"/>
          </w:tcPr>
          <w:p w14:paraId="22E32CD1" w14:textId="77777777" w:rsidR="00297798" w:rsidRPr="00573152" w:rsidRDefault="00297798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</w:tr>
      <w:tr w:rsidR="009E40AD" w:rsidRPr="00573152" w14:paraId="49D3CDF3" w14:textId="77777777" w:rsidTr="009E40AD">
        <w:trPr>
          <w:trHeight w:val="751"/>
        </w:trPr>
        <w:tc>
          <w:tcPr>
            <w:tcW w:w="3763" w:type="dxa"/>
          </w:tcPr>
          <w:p w14:paraId="764F3472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</w:p>
          <w:p w14:paraId="579BE28A" w14:textId="77777777" w:rsidR="009E40AD" w:rsidRPr="00573152" w:rsidRDefault="009E40AD" w:rsidP="00573152">
            <w:pPr>
              <w:rPr>
                <w:i/>
                <w:kern w:val="0"/>
                <w:sz w:val="22"/>
                <w:lang w:eastAsia="it-IT" w:bidi="ar-SA"/>
              </w:rPr>
            </w:pPr>
            <w:r w:rsidRPr="00573152">
              <w:rPr>
                <w:i/>
                <w:kern w:val="0"/>
                <w:sz w:val="22"/>
                <w:lang w:eastAsia="it-IT" w:bidi="ar-SA"/>
              </w:rPr>
              <w:t>ATTIVITA’ n …</w:t>
            </w:r>
          </w:p>
        </w:tc>
        <w:tc>
          <w:tcPr>
            <w:tcW w:w="456" w:type="dxa"/>
          </w:tcPr>
          <w:p w14:paraId="124EAA5E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408" w:type="dxa"/>
          </w:tcPr>
          <w:p w14:paraId="6EEA90A4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7BBE222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DDF0440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2FB2D32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7A5C73EF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47D88B10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595BCCBD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528" w:type="dxa"/>
          </w:tcPr>
          <w:p w14:paraId="31CA460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37ED4C7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259A52FC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17" w:type="dxa"/>
          </w:tcPr>
          <w:p w14:paraId="2C6E4F69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1EE93C06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74B07397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304F57A6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6EE25571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784" w:type="dxa"/>
          </w:tcPr>
          <w:p w14:paraId="7BF4BD98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  <w:tc>
          <w:tcPr>
            <w:tcW w:w="651" w:type="dxa"/>
          </w:tcPr>
          <w:p w14:paraId="771A5FA2" w14:textId="77777777" w:rsidR="009E40AD" w:rsidRPr="00573152" w:rsidRDefault="009E40AD" w:rsidP="00573152">
            <w:pPr>
              <w:jc w:val="center"/>
              <w:rPr>
                <w:b/>
                <w:kern w:val="0"/>
                <w:sz w:val="20"/>
                <w:lang w:eastAsia="it-IT" w:bidi="ar-SA"/>
              </w:rPr>
            </w:pPr>
          </w:p>
        </w:tc>
      </w:tr>
    </w:tbl>
    <w:p w14:paraId="5D90C61B" w14:textId="77777777" w:rsidR="00573152" w:rsidRPr="00573152" w:rsidRDefault="00573152" w:rsidP="00573152">
      <w:pPr>
        <w:rPr>
          <w:kern w:val="0"/>
          <w:sz w:val="20"/>
          <w:lang w:eastAsia="it-IT" w:bidi="ar-SA"/>
        </w:rPr>
      </w:pPr>
    </w:p>
    <w:p w14:paraId="160CEA0E" w14:textId="77777777" w:rsidR="00573152" w:rsidRPr="00573152" w:rsidRDefault="00573152" w:rsidP="00297798">
      <w:pPr>
        <w:jc w:val="both"/>
        <w:rPr>
          <w:kern w:val="0"/>
          <w:sz w:val="20"/>
          <w:lang w:eastAsia="it-IT" w:bidi="ar-SA"/>
        </w:rPr>
      </w:pPr>
      <w:r w:rsidRPr="00573152">
        <w:rPr>
          <w:kern w:val="0"/>
          <w:sz w:val="20"/>
          <w:lang w:eastAsia="it-IT" w:bidi="ar-SA"/>
        </w:rPr>
        <w:t xml:space="preserve">Compilare la tabella del Cronoprogramma evidenziando i mesi in cui è prevista l’attuazione delle suddette </w:t>
      </w:r>
      <w:r w:rsidR="00297798" w:rsidRPr="00573152">
        <w:rPr>
          <w:kern w:val="0"/>
          <w:sz w:val="20"/>
          <w:lang w:eastAsia="it-IT" w:bidi="ar-SA"/>
        </w:rPr>
        <w:t>attività.</w:t>
      </w:r>
      <w:r w:rsidR="00297798">
        <w:rPr>
          <w:kern w:val="0"/>
          <w:sz w:val="20"/>
          <w:lang w:eastAsia="it-IT" w:bidi="ar-SA"/>
        </w:rPr>
        <w:t xml:space="preserve"> È possibile adattare le colonne in funzione del numero dei mesi di durata del progetto.</w:t>
      </w:r>
    </w:p>
    <w:p w14:paraId="087BD250" w14:textId="77777777" w:rsidR="00573152" w:rsidRPr="00573152" w:rsidRDefault="00573152" w:rsidP="00573152">
      <w:pPr>
        <w:ind w:left="360"/>
        <w:rPr>
          <w:kern w:val="0"/>
          <w:sz w:val="20"/>
          <w:szCs w:val="24"/>
          <w:lang w:eastAsia="it-IT" w:bidi="ar-SA"/>
        </w:rPr>
      </w:pPr>
    </w:p>
    <w:p w14:paraId="113FF585" w14:textId="77777777" w:rsidR="00573152" w:rsidRPr="00573152" w:rsidRDefault="00573152" w:rsidP="00573152">
      <w:pPr>
        <w:ind w:left="360"/>
        <w:rPr>
          <w:kern w:val="0"/>
          <w:sz w:val="20"/>
          <w:szCs w:val="24"/>
          <w:lang w:eastAsia="it-IT" w:bidi="ar-SA"/>
        </w:rPr>
      </w:pPr>
    </w:p>
    <w:p w14:paraId="5DBABA78" w14:textId="77777777" w:rsidR="00573152" w:rsidRDefault="00573152" w:rsidP="009E40AD">
      <w:pPr>
        <w:spacing w:after="200"/>
        <w:ind w:left="-142"/>
        <w:jc w:val="both"/>
        <w:rPr>
          <w:bCs/>
          <w:kern w:val="0"/>
          <w:sz w:val="20"/>
          <w:szCs w:val="24"/>
          <w:lang w:eastAsia="it-IT" w:bidi="ar-SA"/>
        </w:rPr>
      </w:pPr>
      <w:r w:rsidRPr="00573152">
        <w:rPr>
          <w:b/>
          <w:kern w:val="0"/>
          <w:sz w:val="20"/>
          <w:szCs w:val="24"/>
          <w:lang w:eastAsia="it-IT" w:bidi="ar-SA"/>
        </w:rPr>
        <w:t xml:space="preserve">N.B. </w:t>
      </w:r>
      <w:r w:rsidRPr="00573152">
        <w:rPr>
          <w:kern w:val="0"/>
          <w:sz w:val="20"/>
          <w:szCs w:val="24"/>
          <w:lang w:eastAsia="it-IT" w:bidi="ar-SA"/>
        </w:rPr>
        <w:t>Il formulario va compilato in tutte le sue parti e inviato,</w:t>
      </w:r>
      <w:r w:rsidRPr="00573152">
        <w:rPr>
          <w:b/>
          <w:kern w:val="0"/>
          <w:sz w:val="20"/>
          <w:szCs w:val="24"/>
          <w:lang w:eastAsia="it-IT" w:bidi="ar-SA"/>
        </w:rPr>
        <w:t xml:space="preserve"> in formato PDF</w:t>
      </w:r>
      <w:r w:rsidRPr="00573152">
        <w:rPr>
          <w:kern w:val="0"/>
          <w:sz w:val="20"/>
          <w:szCs w:val="24"/>
          <w:lang w:eastAsia="it-IT" w:bidi="ar-SA"/>
        </w:rPr>
        <w:t xml:space="preserve">, alla mail di posta certificata del Centro per il libro e la lettura </w:t>
      </w:r>
      <w:hyperlink r:id="rId12" w:history="1">
        <w:r w:rsidRPr="00573152">
          <w:rPr>
            <w:color w:val="0070C0"/>
            <w:kern w:val="0"/>
            <w:sz w:val="20"/>
            <w:szCs w:val="24"/>
            <w:u w:val="single"/>
            <w:lang w:eastAsia="it-IT" w:bidi="ar-SA"/>
          </w:rPr>
          <w:t>mbac-c-ll.bandi@mailcert.beniculturali.it</w:t>
        </w:r>
      </w:hyperlink>
      <w:r w:rsidRPr="00573152">
        <w:rPr>
          <w:kern w:val="0"/>
          <w:sz w:val="20"/>
          <w:lang w:eastAsia="it-IT" w:bidi="ar-SA"/>
        </w:rPr>
        <w:t xml:space="preserve"> </w:t>
      </w:r>
      <w:r w:rsidRPr="00573152">
        <w:rPr>
          <w:kern w:val="0"/>
          <w:sz w:val="20"/>
          <w:szCs w:val="24"/>
          <w:lang w:eastAsia="it-IT" w:bidi="ar-SA"/>
        </w:rPr>
        <w:t xml:space="preserve"> </w:t>
      </w:r>
      <w:r w:rsidRPr="00573152">
        <w:rPr>
          <w:b/>
          <w:kern w:val="0"/>
          <w:sz w:val="20"/>
          <w:szCs w:val="24"/>
          <w:lang w:eastAsia="it-IT" w:bidi="ar-SA"/>
        </w:rPr>
        <w:t xml:space="preserve">entro e non oltre le </w:t>
      </w:r>
      <w:r w:rsidRPr="00423039">
        <w:rPr>
          <w:b/>
          <w:kern w:val="0"/>
          <w:sz w:val="20"/>
          <w:szCs w:val="24"/>
          <w:lang w:eastAsia="it-IT" w:bidi="ar-SA"/>
        </w:rPr>
        <w:t xml:space="preserve">ore 18.00 del </w:t>
      </w:r>
      <w:r w:rsidR="00423039" w:rsidRPr="00423039">
        <w:rPr>
          <w:b/>
          <w:kern w:val="0"/>
          <w:sz w:val="20"/>
          <w:szCs w:val="24"/>
          <w:lang w:eastAsia="it-IT" w:bidi="ar-SA"/>
        </w:rPr>
        <w:t>3/05/</w:t>
      </w:r>
      <w:r w:rsidRPr="00423039">
        <w:rPr>
          <w:b/>
          <w:kern w:val="0"/>
          <w:sz w:val="20"/>
          <w:szCs w:val="24"/>
          <w:lang w:eastAsia="it-IT" w:bidi="ar-SA"/>
        </w:rPr>
        <w:t xml:space="preserve">2021. </w:t>
      </w:r>
      <w:r w:rsidRPr="00423039">
        <w:rPr>
          <w:bCs/>
          <w:kern w:val="0"/>
          <w:sz w:val="20"/>
          <w:szCs w:val="24"/>
          <w:lang w:eastAsia="it-IT" w:bidi="ar-SA"/>
        </w:rPr>
        <w:t>Alla presente</w:t>
      </w:r>
      <w:r w:rsidRPr="00573152">
        <w:rPr>
          <w:bCs/>
          <w:kern w:val="0"/>
          <w:sz w:val="20"/>
          <w:szCs w:val="24"/>
          <w:lang w:eastAsia="it-IT" w:bidi="ar-SA"/>
        </w:rPr>
        <w:t xml:space="preserve"> domanda deve essere allegata </w:t>
      </w:r>
      <w:r w:rsidRPr="00573152">
        <w:rPr>
          <w:b/>
          <w:bCs/>
          <w:kern w:val="0"/>
          <w:sz w:val="20"/>
          <w:szCs w:val="24"/>
          <w:lang w:eastAsia="it-IT" w:bidi="ar-SA"/>
        </w:rPr>
        <w:t>copia leggibile del documento di riconoscimento del sottoscrittore in corso di validità</w:t>
      </w:r>
      <w:r w:rsidRPr="00573152">
        <w:rPr>
          <w:bCs/>
          <w:kern w:val="0"/>
          <w:sz w:val="20"/>
          <w:szCs w:val="24"/>
          <w:lang w:eastAsia="it-IT" w:bidi="ar-SA"/>
        </w:rPr>
        <w:t xml:space="preserve">. </w:t>
      </w:r>
    </w:p>
    <w:p w14:paraId="5F906E8D" w14:textId="77777777" w:rsidR="009C0078" w:rsidRDefault="009C0078" w:rsidP="009E40AD">
      <w:pPr>
        <w:spacing w:after="200"/>
        <w:ind w:left="-142"/>
        <w:jc w:val="both"/>
        <w:rPr>
          <w:sz w:val="20"/>
          <w:szCs w:val="24"/>
          <w:lang w:eastAsia="it-IT" w:bidi="ar-SA"/>
        </w:rPr>
      </w:pPr>
    </w:p>
    <w:p w14:paraId="42EDF2B6" w14:textId="77777777" w:rsidR="009C0078" w:rsidRDefault="009C0078" w:rsidP="009C0078">
      <w:pPr>
        <w:spacing w:after="200"/>
        <w:ind w:left="-142"/>
        <w:jc w:val="both"/>
        <w:rPr>
          <w:b/>
          <w:color w:val="FF0000"/>
          <w:sz w:val="32"/>
          <w:szCs w:val="32"/>
        </w:rPr>
      </w:pPr>
    </w:p>
    <w:p w14:paraId="3D8501A4" w14:textId="77777777" w:rsidR="009C0078" w:rsidRPr="009E40AD" w:rsidRDefault="009C0078" w:rsidP="009E40AD">
      <w:pPr>
        <w:spacing w:after="200"/>
        <w:ind w:left="-142"/>
        <w:jc w:val="both"/>
        <w:rPr>
          <w:bCs/>
          <w:kern w:val="0"/>
          <w:sz w:val="20"/>
          <w:szCs w:val="24"/>
          <w:lang w:eastAsia="it-IT" w:bidi="ar-SA"/>
        </w:rPr>
      </w:pPr>
    </w:p>
    <w:sectPr w:rsidR="009C0078" w:rsidRPr="009E40AD" w:rsidSect="00573152">
      <w:pgSz w:w="16838" w:h="11906" w:orient="landscape"/>
      <w:pgMar w:top="1134" w:right="993" w:bottom="113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6B6D5" w14:textId="77777777" w:rsidR="00254A6C" w:rsidRDefault="00254A6C" w:rsidP="00DF4C4A">
      <w:r>
        <w:separator/>
      </w:r>
    </w:p>
  </w:endnote>
  <w:endnote w:type="continuationSeparator" w:id="0">
    <w:p w14:paraId="5337BFC0" w14:textId="77777777" w:rsidR="00254A6C" w:rsidRDefault="00254A6C" w:rsidP="00DF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006A" w14:textId="77777777" w:rsidR="00873783" w:rsidRDefault="0087378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F02C2F1" w14:textId="77777777" w:rsidR="00873783" w:rsidRDefault="008737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22AA9" w14:textId="77777777" w:rsidR="00254A6C" w:rsidRDefault="00254A6C" w:rsidP="00DF4C4A">
      <w:r>
        <w:separator/>
      </w:r>
    </w:p>
  </w:footnote>
  <w:footnote w:type="continuationSeparator" w:id="0">
    <w:p w14:paraId="02551A41" w14:textId="77777777" w:rsidR="00254A6C" w:rsidRDefault="00254A6C" w:rsidP="00DF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0089" w14:textId="77777777" w:rsidR="00DF4C4A" w:rsidRPr="00DF4C4A" w:rsidRDefault="00DF4C4A" w:rsidP="00DF4C4A">
    <w:pPr>
      <w:pStyle w:val="Intestazione"/>
      <w:tabs>
        <w:tab w:val="clear" w:pos="9638"/>
        <w:tab w:val="left" w:pos="7635"/>
        <w:tab w:val="right" w:pos="9496"/>
      </w:tabs>
      <w:ind w:right="14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DF4C4A">
      <w:rPr>
        <w:b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3206ABC"/>
    <w:multiLevelType w:val="hybridMultilevel"/>
    <w:tmpl w:val="A6323B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858B3"/>
    <w:multiLevelType w:val="hybridMultilevel"/>
    <w:tmpl w:val="A1A4ABA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8401C"/>
    <w:multiLevelType w:val="multilevel"/>
    <w:tmpl w:val="4E36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D3D"/>
    <w:rsid w:val="00020F6B"/>
    <w:rsid w:val="00026828"/>
    <w:rsid w:val="00033195"/>
    <w:rsid w:val="00054720"/>
    <w:rsid w:val="00064F29"/>
    <w:rsid w:val="000810D1"/>
    <w:rsid w:val="000935DF"/>
    <w:rsid w:val="000D73E1"/>
    <w:rsid w:val="000E165E"/>
    <w:rsid w:val="000E6037"/>
    <w:rsid w:val="000F6DDB"/>
    <w:rsid w:val="000F7F0A"/>
    <w:rsid w:val="0010564E"/>
    <w:rsid w:val="001231B9"/>
    <w:rsid w:val="00156B91"/>
    <w:rsid w:val="00160268"/>
    <w:rsid w:val="001633C2"/>
    <w:rsid w:val="001928B4"/>
    <w:rsid w:val="001C4853"/>
    <w:rsid w:val="001D01F7"/>
    <w:rsid w:val="001D2DDE"/>
    <w:rsid w:val="001E76E5"/>
    <w:rsid w:val="002117BB"/>
    <w:rsid w:val="00215CC7"/>
    <w:rsid w:val="002225F1"/>
    <w:rsid w:val="0022341C"/>
    <w:rsid w:val="002278F1"/>
    <w:rsid w:val="00236124"/>
    <w:rsid w:val="00252525"/>
    <w:rsid w:val="00254A6C"/>
    <w:rsid w:val="00255C4C"/>
    <w:rsid w:val="00270AE4"/>
    <w:rsid w:val="0027379A"/>
    <w:rsid w:val="00277463"/>
    <w:rsid w:val="002855C0"/>
    <w:rsid w:val="00297798"/>
    <w:rsid w:val="002D101F"/>
    <w:rsid w:val="002D4600"/>
    <w:rsid w:val="002D7559"/>
    <w:rsid w:val="00310D03"/>
    <w:rsid w:val="003117A8"/>
    <w:rsid w:val="003150AA"/>
    <w:rsid w:val="00323B75"/>
    <w:rsid w:val="00343377"/>
    <w:rsid w:val="00393C26"/>
    <w:rsid w:val="0039608D"/>
    <w:rsid w:val="003B03E9"/>
    <w:rsid w:val="003B50A2"/>
    <w:rsid w:val="003B604F"/>
    <w:rsid w:val="003C1986"/>
    <w:rsid w:val="003C7A26"/>
    <w:rsid w:val="003D3C3A"/>
    <w:rsid w:val="003F6AC5"/>
    <w:rsid w:val="00422302"/>
    <w:rsid w:val="00423039"/>
    <w:rsid w:val="00423AED"/>
    <w:rsid w:val="00424070"/>
    <w:rsid w:val="0043110B"/>
    <w:rsid w:val="00444F1F"/>
    <w:rsid w:val="00445EC7"/>
    <w:rsid w:val="00466159"/>
    <w:rsid w:val="00466C98"/>
    <w:rsid w:val="004A56F3"/>
    <w:rsid w:val="004A6AFE"/>
    <w:rsid w:val="004B2824"/>
    <w:rsid w:val="004C74CA"/>
    <w:rsid w:val="004C7E99"/>
    <w:rsid w:val="004E0299"/>
    <w:rsid w:val="004E5837"/>
    <w:rsid w:val="00500AAE"/>
    <w:rsid w:val="0050540F"/>
    <w:rsid w:val="005109CD"/>
    <w:rsid w:val="00556779"/>
    <w:rsid w:val="00573152"/>
    <w:rsid w:val="0057335E"/>
    <w:rsid w:val="00576B1A"/>
    <w:rsid w:val="005815FE"/>
    <w:rsid w:val="00583B5E"/>
    <w:rsid w:val="005A299D"/>
    <w:rsid w:val="005B2A4D"/>
    <w:rsid w:val="005D3CD2"/>
    <w:rsid w:val="005D3EEA"/>
    <w:rsid w:val="005E1C63"/>
    <w:rsid w:val="005E4CF3"/>
    <w:rsid w:val="005E7D84"/>
    <w:rsid w:val="00603B52"/>
    <w:rsid w:val="00604ADD"/>
    <w:rsid w:val="006356BE"/>
    <w:rsid w:val="006665E9"/>
    <w:rsid w:val="00673AD2"/>
    <w:rsid w:val="00680E51"/>
    <w:rsid w:val="00680F08"/>
    <w:rsid w:val="006879EF"/>
    <w:rsid w:val="00690E29"/>
    <w:rsid w:val="00692A44"/>
    <w:rsid w:val="006944C9"/>
    <w:rsid w:val="006A6563"/>
    <w:rsid w:val="006A6D9E"/>
    <w:rsid w:val="006B7926"/>
    <w:rsid w:val="006F0314"/>
    <w:rsid w:val="00721854"/>
    <w:rsid w:val="0072581B"/>
    <w:rsid w:val="007316DE"/>
    <w:rsid w:val="00740CEA"/>
    <w:rsid w:val="007413A2"/>
    <w:rsid w:val="0074788B"/>
    <w:rsid w:val="007604EA"/>
    <w:rsid w:val="00762C0C"/>
    <w:rsid w:val="00763E77"/>
    <w:rsid w:val="00764E22"/>
    <w:rsid w:val="00770091"/>
    <w:rsid w:val="00797943"/>
    <w:rsid w:val="007B381C"/>
    <w:rsid w:val="007C2BB8"/>
    <w:rsid w:val="00800A4C"/>
    <w:rsid w:val="00837A6C"/>
    <w:rsid w:val="00845F26"/>
    <w:rsid w:val="00873783"/>
    <w:rsid w:val="0088104C"/>
    <w:rsid w:val="008855AC"/>
    <w:rsid w:val="0089261B"/>
    <w:rsid w:val="008A01CF"/>
    <w:rsid w:val="008B6256"/>
    <w:rsid w:val="008B675D"/>
    <w:rsid w:val="008C6480"/>
    <w:rsid w:val="008C7187"/>
    <w:rsid w:val="008F4681"/>
    <w:rsid w:val="00911F1C"/>
    <w:rsid w:val="00937883"/>
    <w:rsid w:val="00950866"/>
    <w:rsid w:val="00955CFE"/>
    <w:rsid w:val="00966249"/>
    <w:rsid w:val="00994B11"/>
    <w:rsid w:val="00995EF1"/>
    <w:rsid w:val="009C0078"/>
    <w:rsid w:val="009D521B"/>
    <w:rsid w:val="009E303A"/>
    <w:rsid w:val="009E40AD"/>
    <w:rsid w:val="009E4E1F"/>
    <w:rsid w:val="00A00DCB"/>
    <w:rsid w:val="00A03320"/>
    <w:rsid w:val="00A06636"/>
    <w:rsid w:val="00A1120F"/>
    <w:rsid w:val="00A411C0"/>
    <w:rsid w:val="00A56064"/>
    <w:rsid w:val="00A65F18"/>
    <w:rsid w:val="00A66F56"/>
    <w:rsid w:val="00A77708"/>
    <w:rsid w:val="00AA0CCF"/>
    <w:rsid w:val="00AC27ED"/>
    <w:rsid w:val="00AE000E"/>
    <w:rsid w:val="00B173A0"/>
    <w:rsid w:val="00B2092A"/>
    <w:rsid w:val="00B2207B"/>
    <w:rsid w:val="00B26310"/>
    <w:rsid w:val="00B31D1F"/>
    <w:rsid w:val="00B526A3"/>
    <w:rsid w:val="00B70FD6"/>
    <w:rsid w:val="00B7624D"/>
    <w:rsid w:val="00B83B90"/>
    <w:rsid w:val="00B93900"/>
    <w:rsid w:val="00BB6E6C"/>
    <w:rsid w:val="00BC2D3D"/>
    <w:rsid w:val="00BD3B88"/>
    <w:rsid w:val="00BD3D67"/>
    <w:rsid w:val="00BE3B57"/>
    <w:rsid w:val="00C01592"/>
    <w:rsid w:val="00C12AFE"/>
    <w:rsid w:val="00C307A4"/>
    <w:rsid w:val="00C3085F"/>
    <w:rsid w:val="00C30C8F"/>
    <w:rsid w:val="00C31FC3"/>
    <w:rsid w:val="00C33BF5"/>
    <w:rsid w:val="00C626A1"/>
    <w:rsid w:val="00C65F16"/>
    <w:rsid w:val="00C83B58"/>
    <w:rsid w:val="00C93092"/>
    <w:rsid w:val="00CB329F"/>
    <w:rsid w:val="00CB399D"/>
    <w:rsid w:val="00CE411F"/>
    <w:rsid w:val="00CE5745"/>
    <w:rsid w:val="00CF489E"/>
    <w:rsid w:val="00D00978"/>
    <w:rsid w:val="00D2237F"/>
    <w:rsid w:val="00D234EE"/>
    <w:rsid w:val="00D30641"/>
    <w:rsid w:val="00D41B3B"/>
    <w:rsid w:val="00D43DF8"/>
    <w:rsid w:val="00D46E5E"/>
    <w:rsid w:val="00D573BE"/>
    <w:rsid w:val="00D62E80"/>
    <w:rsid w:val="00D93488"/>
    <w:rsid w:val="00DA38A7"/>
    <w:rsid w:val="00DB240F"/>
    <w:rsid w:val="00DB6B32"/>
    <w:rsid w:val="00DC0CEC"/>
    <w:rsid w:val="00DC3899"/>
    <w:rsid w:val="00DE7C06"/>
    <w:rsid w:val="00DF0C30"/>
    <w:rsid w:val="00DF4C4A"/>
    <w:rsid w:val="00E2271F"/>
    <w:rsid w:val="00E32342"/>
    <w:rsid w:val="00E371C0"/>
    <w:rsid w:val="00E40CE8"/>
    <w:rsid w:val="00E55F68"/>
    <w:rsid w:val="00E74165"/>
    <w:rsid w:val="00E913F9"/>
    <w:rsid w:val="00E91874"/>
    <w:rsid w:val="00E9217B"/>
    <w:rsid w:val="00E96420"/>
    <w:rsid w:val="00EB122D"/>
    <w:rsid w:val="00EC1F67"/>
    <w:rsid w:val="00EC4DAA"/>
    <w:rsid w:val="00EC5176"/>
    <w:rsid w:val="00EE0151"/>
    <w:rsid w:val="00EE40B9"/>
    <w:rsid w:val="00EF1A32"/>
    <w:rsid w:val="00EF438C"/>
    <w:rsid w:val="00F034F1"/>
    <w:rsid w:val="00F301EB"/>
    <w:rsid w:val="00F46761"/>
    <w:rsid w:val="00F521D1"/>
    <w:rsid w:val="00F55B98"/>
    <w:rsid w:val="00F62EB8"/>
    <w:rsid w:val="00F670EE"/>
    <w:rsid w:val="00F71D61"/>
    <w:rsid w:val="00F736B6"/>
    <w:rsid w:val="00FA2C76"/>
    <w:rsid w:val="00FA6017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41EAD5"/>
  <w15:chartTrackingRefBased/>
  <w15:docId w15:val="{E483423F-B22B-436A-8960-6AC4692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3z1">
    <w:name w:val="WW8Num3z1"/>
    <w:rPr>
      <w:rFonts w:ascii="Arial" w:hAnsi="Arial"/>
      <w:sz w:val="20"/>
      <w:u w:val="none"/>
    </w:rPr>
  </w:style>
  <w:style w:type="character" w:customStyle="1" w:styleId="Carpredefinitoparagrafo1">
    <w:name w:val="Car. predefinito paragraf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4z0">
    <w:name w:val="WW8Num4z0"/>
    <w:rPr>
      <w:b w:val="0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Punti">
    <w:name w:val="Punti"/>
    <w:rPr>
      <w:rFonts w:ascii="OpenSymbol" w:hAnsi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</w:rPr>
  </w:style>
  <w:style w:type="paragraph" w:customStyle="1" w:styleId="ListParagraph">
    <w:name w:val="List Paragraph"/>
    <w:basedOn w:val="Normale"/>
    <w:pPr>
      <w:spacing w:after="200"/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</w:rPr>
  </w:style>
  <w:style w:type="paragraph" w:styleId="Paragrafoelenco">
    <w:name w:val="List Paragraph"/>
    <w:basedOn w:val="Normale"/>
    <w:uiPriority w:val="34"/>
    <w:qFormat/>
    <w:rsid w:val="00236124"/>
    <w:pPr>
      <w:ind w:left="708"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DF4C4A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link w:val="Intestazione"/>
    <w:uiPriority w:val="99"/>
    <w:rsid w:val="00DF4C4A"/>
    <w:rPr>
      <w:rFonts w:cs="Mangal"/>
      <w:kern w:val="1"/>
      <w:sz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F4C4A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link w:val="Pidipagina"/>
    <w:uiPriority w:val="99"/>
    <w:rsid w:val="00DF4C4A"/>
    <w:rPr>
      <w:rFonts w:cs="Mangal"/>
      <w:kern w:val="1"/>
      <w:sz w:val="24"/>
      <w:lang w:eastAsia="hi-IN" w:bidi="hi-IN"/>
    </w:rPr>
  </w:style>
  <w:style w:type="character" w:styleId="Menzionenonrisolta">
    <w:name w:val="Unresolved Mention"/>
    <w:uiPriority w:val="99"/>
    <w:semiHidden/>
    <w:unhideWhenUsed/>
    <w:rsid w:val="000F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c-c-ll@mailcert.benicultural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bac-c-ll.bandi@mailcert.benicultural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55BE-D444-4CC7-A8D0-0B63560F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Links>
    <vt:vector size="12" baseType="variant">
      <vt:variant>
        <vt:i4>7340047</vt:i4>
      </vt:variant>
      <vt:variant>
        <vt:i4>3</vt:i4>
      </vt:variant>
      <vt:variant>
        <vt:i4>0</vt:i4>
      </vt:variant>
      <vt:variant>
        <vt:i4>5</vt:i4>
      </vt:variant>
      <vt:variant>
        <vt:lpwstr>mailto:mbac-c-ll@mailcert.beniculturali.it</vt:lpwstr>
      </vt:variant>
      <vt:variant>
        <vt:lpwstr/>
      </vt:variant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mailto:mbac-c-ll.bandi@mailcert.beniculturali.it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naldoni</dc:creator>
  <cp:keywords/>
  <cp:lastModifiedBy>Gianluca</cp:lastModifiedBy>
  <cp:revision>2</cp:revision>
  <cp:lastPrinted>2018-07-20T09:50:00Z</cp:lastPrinted>
  <dcterms:created xsi:type="dcterms:W3CDTF">2021-03-18T15:15:00Z</dcterms:created>
  <dcterms:modified xsi:type="dcterms:W3CDTF">2021-03-18T15:15:00Z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524646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